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0B69" w14:textId="77777777" w:rsidR="00D61282" w:rsidRDefault="00A637FA" w:rsidP="00A637FA">
      <w:pPr>
        <w:pStyle w:val="tx1"/>
        <w:ind w:left="-709"/>
        <w:jc w:val="center"/>
        <w:rPr>
          <w:rFonts w:ascii="Arial" w:hAnsi="Arial"/>
          <w:lang w:val="es-ES"/>
        </w:rPr>
      </w:pPr>
      <w:r w:rsidRPr="00A637FA">
        <w:rPr>
          <w:rFonts w:ascii="Arial" w:hAnsi="Arial"/>
          <w:lang w:val="es-ES"/>
        </w:rPr>
        <w:t>ANEXO II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02"/>
        <w:gridCol w:w="554"/>
        <w:gridCol w:w="685"/>
        <w:gridCol w:w="370"/>
        <w:gridCol w:w="365"/>
        <w:gridCol w:w="1302"/>
        <w:gridCol w:w="257"/>
        <w:gridCol w:w="287"/>
        <w:gridCol w:w="1219"/>
        <w:gridCol w:w="337"/>
        <w:gridCol w:w="656"/>
        <w:gridCol w:w="57"/>
        <w:gridCol w:w="279"/>
        <w:gridCol w:w="851"/>
        <w:gridCol w:w="1024"/>
        <w:gridCol w:w="2212"/>
      </w:tblGrid>
      <w:tr w:rsidR="00A637FA" w:rsidRPr="005B3AE9" w14:paraId="571C3A63" w14:textId="77777777" w:rsidTr="00F15971">
        <w:trPr>
          <w:trHeight w:val="182"/>
          <w:jc w:val="center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B97A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  <w:t>Solicitude de permiso para asistir a actividades de formación organizadas polas universidades, organizacións sindicais, asociacións profesionais ou similares.</w:t>
            </w:r>
          </w:p>
        </w:tc>
      </w:tr>
      <w:tr w:rsidR="00A637FA" w:rsidRPr="002560F5" w14:paraId="4E5ACFC7" w14:textId="77777777" w:rsidTr="00F15971">
        <w:trPr>
          <w:trHeight w:val="227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8C33A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Apelidos:</w:t>
            </w:r>
          </w:p>
        </w:tc>
        <w:bookmarkStart w:id="0" w:name="Texto15"/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6B0E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0"/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5A99C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Nome:</w:t>
            </w:r>
          </w:p>
        </w:tc>
        <w:bookmarkStart w:id="1" w:name="Texto17"/>
        <w:tc>
          <w:tcPr>
            <w:tcW w:w="4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C85A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1"/>
          </w:p>
        </w:tc>
      </w:tr>
      <w:tr w:rsidR="00A637FA" w:rsidRPr="002560F5" w14:paraId="1B43955F" w14:textId="77777777" w:rsidTr="00F15971">
        <w:trPr>
          <w:trHeight w:val="2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1F025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NIF: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6FAA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6BDC0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Teléfono móbil: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454A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12039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Correo electrónico: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D365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</w:tr>
      <w:tr w:rsidR="00A637FA" w:rsidRPr="002560F5" w14:paraId="700276EE" w14:textId="77777777" w:rsidTr="00F15971">
        <w:trPr>
          <w:trHeight w:val="275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62286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Centro de destino:</w:t>
            </w:r>
          </w:p>
        </w:tc>
        <w:tc>
          <w:tcPr>
            <w:tcW w:w="92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2D51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2"/>
          </w:p>
        </w:tc>
      </w:tr>
      <w:tr w:rsidR="00A637FA" w:rsidRPr="002560F5" w14:paraId="052EF3BF" w14:textId="77777777" w:rsidTr="00F15971">
        <w:trPr>
          <w:trHeight w:val="226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98811" w14:textId="77777777" w:rsidR="00A637FA" w:rsidRPr="002560F5" w:rsidRDefault="00A637FA" w:rsidP="00F15971">
            <w:pPr>
              <w:ind w:right="-193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 xml:space="preserve">Localidade: 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B48B" w14:textId="77777777" w:rsidR="00A637FA" w:rsidRPr="002560F5" w:rsidRDefault="00A637FA" w:rsidP="00F15971">
            <w:pPr>
              <w:ind w:right="-193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BED19" w14:textId="77777777" w:rsidR="00A637FA" w:rsidRPr="002560F5" w:rsidRDefault="00A637FA" w:rsidP="00F15971">
            <w:pPr>
              <w:ind w:left="-81" w:right="-193" w:firstLine="81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Provincia: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9F32" w14:textId="77777777" w:rsidR="00A637FA" w:rsidRPr="002560F5" w:rsidRDefault="00A637FA" w:rsidP="00F15971">
            <w:pPr>
              <w:ind w:right="-193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</w:tr>
      <w:tr w:rsidR="00A637FA" w:rsidRPr="002560F5" w14:paraId="215EBEF4" w14:textId="77777777" w:rsidTr="00F15971">
        <w:trPr>
          <w:trHeight w:val="113"/>
          <w:jc w:val="center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8ACD" w14:textId="77777777" w:rsidR="00A637FA" w:rsidRPr="002560F5" w:rsidRDefault="00A637FA" w:rsidP="00F15971">
            <w:pPr>
              <w:ind w:right="-193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637FA" w:rsidRPr="002560F5" w14:paraId="1A7027D9" w14:textId="77777777" w:rsidTr="00F15971">
        <w:trPr>
          <w:trHeight w:val="226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06072" w14:textId="77777777" w:rsidR="00A637FA" w:rsidRPr="002560F5" w:rsidRDefault="00A637FA" w:rsidP="00F15971">
            <w:pPr>
              <w:ind w:left="-81" w:right="-193" w:firstLine="81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b/>
                <w:sz w:val="18"/>
                <w:szCs w:val="18"/>
                <w:lang w:val="gl-ES"/>
              </w:rPr>
              <w:t>EXPÓN:</w:t>
            </w:r>
          </w:p>
        </w:tc>
        <w:tc>
          <w:tcPr>
            <w:tcW w:w="99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CC08" w14:textId="77777777" w:rsidR="00A637FA" w:rsidRPr="002560F5" w:rsidRDefault="00A637FA" w:rsidP="00F15971">
            <w:pPr>
              <w:ind w:right="-193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637FA" w:rsidRPr="002560F5" w14:paraId="5C2D9726" w14:textId="77777777" w:rsidTr="00F15971">
        <w:trPr>
          <w:trHeight w:val="113"/>
          <w:jc w:val="center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7A9C" w14:textId="77777777" w:rsidR="00A637FA" w:rsidRPr="002560F5" w:rsidRDefault="00A637FA" w:rsidP="00F15971">
            <w:pPr>
              <w:ind w:left="-81" w:right="-193" w:firstLine="81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637FA" w:rsidRPr="005B3AE9" w14:paraId="66205334" w14:textId="77777777" w:rsidTr="00F15971">
        <w:trPr>
          <w:trHeight w:val="226"/>
          <w:jc w:val="center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7CE5" w14:textId="77777777" w:rsidR="00A637FA" w:rsidRPr="002560F5" w:rsidRDefault="00A637FA" w:rsidP="00A637FA">
            <w:pPr>
              <w:numPr>
                <w:ilvl w:val="0"/>
                <w:numId w:val="24"/>
              </w:numPr>
              <w:ind w:right="-193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Que solicitou participar na seguinte actividade de formación da que tamén achega programa:</w:t>
            </w:r>
          </w:p>
        </w:tc>
      </w:tr>
      <w:tr w:rsidR="00A637FA" w:rsidRPr="005B3AE9" w14:paraId="7C24310B" w14:textId="77777777" w:rsidTr="00F15971">
        <w:trPr>
          <w:trHeight w:val="113"/>
          <w:jc w:val="center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CEF5" w14:textId="77777777" w:rsidR="00A637FA" w:rsidRPr="002560F5" w:rsidRDefault="00A637FA" w:rsidP="00F15971">
            <w:pPr>
              <w:ind w:right="-193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637FA" w:rsidRPr="002560F5" w14:paraId="58F5B851" w14:textId="77777777" w:rsidTr="00F15971">
        <w:trPr>
          <w:trHeight w:val="227"/>
          <w:jc w:val="center"/>
        </w:trPr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A5B00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Título da actividade:</w:t>
            </w:r>
          </w:p>
        </w:tc>
        <w:tc>
          <w:tcPr>
            <w:tcW w:w="8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D282" w14:textId="77777777" w:rsidR="00A637FA" w:rsidRPr="002560F5" w:rsidRDefault="00A637FA" w:rsidP="00F15971">
            <w:pPr>
              <w:ind w:left="252" w:hanging="252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</w:tr>
      <w:tr w:rsidR="00A637FA" w:rsidRPr="002560F5" w14:paraId="35B73344" w14:textId="77777777" w:rsidTr="00F15971">
        <w:trPr>
          <w:trHeight w:val="227"/>
          <w:jc w:val="center"/>
        </w:trPr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CD543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Organizada por:</w:t>
            </w:r>
          </w:p>
        </w:tc>
        <w:tc>
          <w:tcPr>
            <w:tcW w:w="8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6360" w14:textId="77777777" w:rsidR="00A637FA" w:rsidRPr="002560F5" w:rsidRDefault="00A637FA" w:rsidP="00F15971">
            <w:pPr>
              <w:tabs>
                <w:tab w:val="left" w:pos="1216"/>
              </w:tabs>
              <w:ind w:left="252" w:hanging="252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</w:tr>
      <w:tr w:rsidR="00A637FA" w:rsidRPr="002560F5" w14:paraId="233354F6" w14:textId="77777777" w:rsidTr="00F15971">
        <w:trPr>
          <w:trHeight w:val="227"/>
          <w:jc w:val="center"/>
        </w:trPr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685ED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Lugar de realización:</w:t>
            </w:r>
          </w:p>
        </w:tc>
        <w:tc>
          <w:tcPr>
            <w:tcW w:w="8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C736" w14:textId="77777777" w:rsidR="00A637FA" w:rsidRPr="002560F5" w:rsidRDefault="00A637FA" w:rsidP="00F15971">
            <w:pPr>
              <w:ind w:left="252" w:hanging="252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3"/>
          </w:p>
        </w:tc>
      </w:tr>
      <w:tr w:rsidR="00A637FA" w:rsidRPr="002560F5" w14:paraId="14524432" w14:textId="77777777" w:rsidTr="00F15971">
        <w:trPr>
          <w:trHeight w:val="227"/>
          <w:jc w:val="center"/>
        </w:trPr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F1BE4" w14:textId="77777777" w:rsidR="00A637FA" w:rsidRPr="002560F5" w:rsidRDefault="00A637FA" w:rsidP="00F15971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Datas e horario:</w:t>
            </w:r>
          </w:p>
        </w:tc>
        <w:tc>
          <w:tcPr>
            <w:tcW w:w="8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A7FD" w14:textId="77777777" w:rsidR="00A637FA" w:rsidRPr="002560F5" w:rsidRDefault="00A637FA" w:rsidP="00F15971">
            <w:pPr>
              <w:ind w:left="252" w:hanging="252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</w:tr>
      <w:tr w:rsidR="00A637FA" w:rsidRPr="005B3AE9" w14:paraId="5EC86C0C" w14:textId="77777777" w:rsidTr="00F15971">
        <w:trPr>
          <w:trHeight w:val="227"/>
          <w:jc w:val="center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DE0" w14:textId="77777777" w:rsidR="00A637FA" w:rsidRPr="002560F5" w:rsidRDefault="00A637FA" w:rsidP="00A637FA">
            <w:pPr>
              <w:numPr>
                <w:ilvl w:val="0"/>
                <w:numId w:val="24"/>
              </w:numPr>
              <w:ind w:right="-193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Que as actividades lectivas que deixaría desatendidas nese período son as seguintes:</w:t>
            </w:r>
          </w:p>
        </w:tc>
      </w:tr>
      <w:tr w:rsidR="00A637FA" w:rsidRPr="002560F5" w14:paraId="4C73241F" w14:textId="77777777" w:rsidTr="00F15971">
        <w:trPr>
          <w:trHeight w:val="227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FD5C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Data: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9149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Horas de clase: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4F58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Gardas: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DB27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Titorías: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4E7F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Outras (especificar)</w:t>
            </w:r>
          </w:p>
        </w:tc>
      </w:tr>
      <w:tr w:rsidR="00A637FA" w:rsidRPr="002560F5" w14:paraId="133C20C6" w14:textId="77777777" w:rsidTr="00F15971">
        <w:trPr>
          <w:trHeight w:val="227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D85C3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17523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79DC0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BA716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35FD1D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</w:tr>
      <w:tr w:rsidR="00A637FA" w:rsidRPr="002560F5" w14:paraId="39A5BFE4" w14:textId="77777777" w:rsidTr="00F15971">
        <w:trPr>
          <w:trHeight w:val="227"/>
          <w:jc w:val="center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1FA3D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9B361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2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35313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6DAA3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E9E25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</w:tr>
      <w:tr w:rsidR="00A637FA" w:rsidRPr="002560F5" w14:paraId="6A472AAB" w14:textId="77777777" w:rsidTr="00F15971">
        <w:trPr>
          <w:trHeight w:val="227"/>
          <w:jc w:val="center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6E7D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7107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2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D52F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5C64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4CF4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</w:tr>
      <w:tr w:rsidR="00A637FA" w:rsidRPr="002560F5" w14:paraId="705322F8" w14:textId="77777777" w:rsidTr="00F15971">
        <w:trPr>
          <w:trHeight w:val="227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3CD00A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>Total: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5FB62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999B9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B0DC0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B4A6E" w14:textId="77777777" w:rsidR="00A637FA" w:rsidRPr="002560F5" w:rsidRDefault="00A637FA" w:rsidP="00F15971">
            <w:pPr>
              <w:ind w:right="3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</w:tr>
      <w:tr w:rsidR="00A637FA" w:rsidRPr="002560F5" w14:paraId="59D9B83A" w14:textId="77777777" w:rsidTr="00F15971">
        <w:trPr>
          <w:trHeight w:val="244"/>
          <w:jc w:val="center"/>
        </w:trPr>
        <w:tc>
          <w:tcPr>
            <w:tcW w:w="1105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6919" w14:textId="77777777" w:rsidR="00A637FA" w:rsidRPr="002560F5" w:rsidRDefault="00A637FA" w:rsidP="00F15971">
            <w:pPr>
              <w:ind w:right="279"/>
              <w:jc w:val="right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637FA" w:rsidRPr="005B3AE9" w14:paraId="352E777B" w14:textId="77777777" w:rsidTr="00F15971">
        <w:trPr>
          <w:trHeight w:val="244"/>
          <w:jc w:val="center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623D" w14:textId="77777777" w:rsidR="00A637FA" w:rsidRPr="002560F5" w:rsidRDefault="00A637FA" w:rsidP="00A637FA">
            <w:pPr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 xml:space="preserve">As actividades lectivas do solicitante quedarían atendidas da forma seguinte 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</w:tc>
      </w:tr>
      <w:tr w:rsidR="00A637FA" w:rsidRPr="005B3AE9" w14:paraId="72426053" w14:textId="77777777" w:rsidTr="00F15971">
        <w:trPr>
          <w:trHeight w:val="227"/>
          <w:jc w:val="center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1CC" w14:textId="77777777" w:rsidR="00A637FA" w:rsidRPr="002560F5" w:rsidRDefault="00A637FA" w:rsidP="00F15971">
            <w:pPr>
              <w:ind w:right="279"/>
              <w:jc w:val="right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637FA" w:rsidRPr="002560F5" w14:paraId="0DD948B5" w14:textId="77777777" w:rsidTr="00F15971">
        <w:trPr>
          <w:trHeight w:val="227"/>
          <w:jc w:val="center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3B99" w14:textId="77777777" w:rsidR="00A637FA" w:rsidRPr="002560F5" w:rsidRDefault="00A637FA" w:rsidP="00F15971">
            <w:pPr>
              <w:ind w:right="279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b/>
                <w:sz w:val="18"/>
                <w:szCs w:val="18"/>
                <w:lang w:val="gl-ES"/>
              </w:rPr>
              <w:t>SOLICITA:</w:t>
            </w:r>
          </w:p>
        </w:tc>
      </w:tr>
      <w:tr w:rsidR="00A637FA" w:rsidRPr="002560F5" w14:paraId="6441D0DC" w14:textId="77777777" w:rsidTr="00F15971">
        <w:trPr>
          <w:trHeight w:val="227"/>
          <w:jc w:val="center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FF6C" w14:textId="77777777" w:rsidR="00A637FA" w:rsidRPr="002560F5" w:rsidRDefault="00A637FA" w:rsidP="00F15971">
            <w:pPr>
              <w:ind w:right="279"/>
              <w:jc w:val="right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637FA" w:rsidRPr="005B3AE9" w14:paraId="4BA8C71B" w14:textId="77777777" w:rsidTr="00F15971">
        <w:trPr>
          <w:trHeight w:val="227"/>
          <w:jc w:val="center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8713" w14:textId="77777777" w:rsidR="00A637FA" w:rsidRPr="002560F5" w:rsidRDefault="00A637FA" w:rsidP="00A637FA">
            <w:pPr>
              <w:ind w:right="27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 xml:space="preserve">Poder asistir a estas actividades en calidade de 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 xml:space="preserve"> comprometéndose a xustificar a súa participación nela.</w:t>
            </w:r>
          </w:p>
        </w:tc>
      </w:tr>
      <w:tr w:rsidR="00A637FA" w:rsidRPr="005B3AE9" w14:paraId="708A8162" w14:textId="77777777" w:rsidTr="00F15971">
        <w:trPr>
          <w:trHeight w:val="244"/>
          <w:jc w:val="center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388" w14:textId="77777777" w:rsidR="00A637FA" w:rsidRPr="002560F5" w:rsidRDefault="00A637FA" w:rsidP="00F15971">
            <w:pPr>
              <w:ind w:right="279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637FA" w:rsidRPr="002560F5" w14:paraId="2E731B65" w14:textId="77777777" w:rsidTr="00A637FA">
        <w:trPr>
          <w:trHeight w:val="1517"/>
          <w:jc w:val="center"/>
        </w:trPr>
        <w:tc>
          <w:tcPr>
            <w:tcW w:w="3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89A9" w14:textId="77777777" w:rsidR="00A637FA" w:rsidRPr="002560F5" w:rsidRDefault="00A637FA" w:rsidP="00F15971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bCs/>
                <w:sz w:val="18"/>
                <w:szCs w:val="18"/>
                <w:lang w:val="gl-ES"/>
              </w:rPr>
              <w:t>Sinatura do solicitante</w:t>
            </w:r>
          </w:p>
          <w:p w14:paraId="6CB7D203" w14:textId="77777777" w:rsidR="00A637FA" w:rsidRPr="002560F5" w:rsidRDefault="00A637FA" w:rsidP="00F15971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6300B114" w14:textId="77777777" w:rsidR="00A637FA" w:rsidRPr="002560F5" w:rsidRDefault="00A637FA" w:rsidP="00F15971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2C962D00" w14:textId="77777777" w:rsidR="00A637FA" w:rsidRPr="002560F5" w:rsidRDefault="00A637FA" w:rsidP="00F15971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18491F96" w14:textId="77777777" w:rsidR="00A637FA" w:rsidRPr="002560F5" w:rsidRDefault="00A637FA" w:rsidP="00F15971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7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7504" w14:textId="77777777" w:rsidR="00A637FA" w:rsidRPr="002560F5" w:rsidRDefault="00A637FA" w:rsidP="00F15971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 xml:space="preserve">Vigo, 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 xml:space="preserve"> de </w:t>
            </w:r>
            <w:bookmarkStart w:id="4" w:name="Listadesplegable1"/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    "/>
                    <w:listEntry w:val="xaneiro"/>
                    <w:listEntry w:val="febreiro"/>
                    <w:listEntry w:val="marzo"/>
                    <w:listEntry w:val="abril"/>
                    <w:listEntry w:val="maio"/>
                    <w:listEntry w:val="xuño"/>
                    <w:listEntry w:val="xullo"/>
                    <w:listEntry w:val="agosto"/>
                    <w:listEntry w:val="setembro"/>
                    <w:listEntry w:val="outubro"/>
                    <w:listEntry w:val="novembro"/>
                    <w:listEntry w:val="decembro"/>
                  </w:ddList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FORMDROPDOWN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5B3AE9"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4"/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t xml:space="preserve"> de 20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="006C2C86">
              <w:rPr>
                <w:rFonts w:ascii="Arial" w:hAnsi="Arial" w:cs="Arial"/>
                <w:sz w:val="18"/>
                <w:szCs w:val="18"/>
                <w:lang w:val="gl-ES"/>
              </w:rPr>
              <w:instrText>FORMTEXT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</w:instrTex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="005B3AE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 </w:t>
            </w:r>
            <w:r w:rsidRPr="002560F5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</w:p>
          <w:p w14:paraId="5E8EE4C8" w14:textId="77777777" w:rsidR="00A637FA" w:rsidRPr="002560F5" w:rsidRDefault="00A637FA" w:rsidP="00F15971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</w:pPr>
          </w:p>
          <w:p w14:paraId="2AEBADB1" w14:textId="77777777" w:rsidR="00A637FA" w:rsidRPr="002560F5" w:rsidRDefault="00A637FA" w:rsidP="00F15971">
            <w:pPr>
              <w:tabs>
                <w:tab w:val="left" w:pos="1916"/>
              </w:tabs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637FA" w:rsidRPr="002560F5" w14:paraId="0343A2AC" w14:textId="77777777" w:rsidTr="00A637FA">
        <w:trPr>
          <w:trHeight w:val="1428"/>
          <w:jc w:val="center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BF18" w14:textId="77777777" w:rsidR="00A637FA" w:rsidRPr="002560F5" w:rsidRDefault="00A637FA" w:rsidP="00F15971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bCs/>
                <w:sz w:val="18"/>
                <w:szCs w:val="18"/>
                <w:lang w:val="gl-ES"/>
              </w:rPr>
              <w:t>(Achégase o informe)</w:t>
            </w:r>
          </w:p>
          <w:p w14:paraId="3225C78C" w14:textId="77777777" w:rsidR="00A637FA" w:rsidRPr="002560F5" w:rsidRDefault="00A637FA" w:rsidP="00F15971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  <w:p w14:paraId="6E6518CD" w14:textId="77777777" w:rsidR="00A637FA" w:rsidRPr="002560F5" w:rsidRDefault="00A637FA" w:rsidP="00F15971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  <w:p w14:paraId="37757399" w14:textId="77777777" w:rsidR="00A637FA" w:rsidRPr="002560F5" w:rsidRDefault="00A637FA" w:rsidP="00F15971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  <w:p w14:paraId="2FE089A0" w14:textId="77777777" w:rsidR="00A637FA" w:rsidRPr="002560F5" w:rsidRDefault="00A637FA" w:rsidP="00F15971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  <w:p w14:paraId="540C9F2F" w14:textId="77777777" w:rsidR="00A637FA" w:rsidRPr="002560F5" w:rsidRDefault="00A637FA" w:rsidP="00F15971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637FA" w:rsidRPr="005B3AE9" w14:paraId="0B403143" w14:textId="77777777" w:rsidTr="00F15971">
        <w:trPr>
          <w:trHeight w:val="291"/>
          <w:jc w:val="center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56BB" w14:textId="77777777" w:rsidR="00A637FA" w:rsidRDefault="00A637FA" w:rsidP="00F15971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2560F5">
              <w:rPr>
                <w:rFonts w:ascii="Arial" w:hAnsi="Arial" w:cs="Arial"/>
                <w:bCs/>
                <w:sz w:val="18"/>
                <w:szCs w:val="18"/>
                <w:lang w:val="gl-ES"/>
              </w:rPr>
              <w:t>XEFATURA TERRITORIAL DA CONSELLERÍA DE EDUCACIÓN</w:t>
            </w:r>
            <w:r w:rsidR="005B3AE9">
              <w:rPr>
                <w:rFonts w:ascii="Arial" w:hAnsi="Arial" w:cs="Arial"/>
                <w:bCs/>
                <w:sz w:val="18"/>
                <w:szCs w:val="18"/>
                <w:lang w:val="gl-ES"/>
              </w:rPr>
              <w:t xml:space="preserve">, UNIVERSIDADE E FORMACIÓN PROFESIONAL </w:t>
            </w:r>
            <w:r w:rsidRPr="002560F5">
              <w:rPr>
                <w:rFonts w:ascii="Arial" w:hAnsi="Arial" w:cs="Arial"/>
                <w:bCs/>
                <w:sz w:val="18"/>
                <w:szCs w:val="18"/>
                <w:lang w:val="gl-ES"/>
              </w:rPr>
              <w:t>DE PONTEVEDRA</w:t>
            </w:r>
          </w:p>
        </w:tc>
      </w:tr>
    </w:tbl>
    <w:p w14:paraId="38AE7BFB" w14:textId="77777777" w:rsidR="00A637FA" w:rsidRPr="00A637FA" w:rsidRDefault="00A637FA" w:rsidP="00A637FA">
      <w:pPr>
        <w:pStyle w:val="tx1"/>
        <w:ind w:left="0"/>
        <w:rPr>
          <w:rFonts w:ascii="Arial" w:hAnsi="Arial"/>
          <w:lang w:val="es-ES"/>
        </w:rPr>
      </w:pPr>
    </w:p>
    <w:sectPr w:rsidR="00A637FA" w:rsidRPr="00A637FA" w:rsidSect="00AE1407">
      <w:headerReference w:type="default" r:id="rId8"/>
      <w:endnotePr>
        <w:numFmt w:val="decimal"/>
      </w:endnotePr>
      <w:type w:val="nextColumn"/>
      <w:pgSz w:w="11904" w:h="16834" w:code="9"/>
      <w:pgMar w:top="877" w:right="1134" w:bottom="426" w:left="1134" w:header="426" w:footer="3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92EE" w14:textId="77777777" w:rsidR="0048642B" w:rsidRDefault="0048642B">
      <w:r>
        <w:separator/>
      </w:r>
    </w:p>
  </w:endnote>
  <w:endnote w:type="continuationSeparator" w:id="0">
    <w:p w14:paraId="6D1180B3" w14:textId="77777777" w:rsidR="0048642B" w:rsidRDefault="0048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slon-Italic">
    <w:altName w:val="Calibri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E829" w14:textId="77777777" w:rsidR="0048642B" w:rsidRDefault="0048642B">
      <w:r>
        <w:separator/>
      </w:r>
    </w:p>
  </w:footnote>
  <w:footnote w:type="continuationSeparator" w:id="0">
    <w:p w14:paraId="5353CEB5" w14:textId="77777777" w:rsidR="0048642B" w:rsidRDefault="0048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09" w:type="dxa"/>
      <w:tblInd w:w="-138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5241"/>
      <w:gridCol w:w="2268"/>
    </w:tblGrid>
    <w:tr w:rsidR="00C46B8A" w14:paraId="2E6595DB" w14:textId="77777777" w:rsidTr="003D3D0B">
      <w:trPr>
        <w:trHeight w:val="728"/>
      </w:trPr>
      <w:tc>
        <w:tcPr>
          <w:tcW w:w="5241" w:type="dxa"/>
          <w:shd w:val="clear" w:color="auto" w:fill="auto"/>
          <w:noWrap/>
        </w:tcPr>
        <w:p w14:paraId="3A289E7D" w14:textId="77777777" w:rsidR="00C46B8A" w:rsidRPr="00E020DE" w:rsidRDefault="00C46B8A" w:rsidP="00C46B8A">
          <w:pPr>
            <w:pStyle w:val="Normalsinsangra"/>
            <w:ind w:left="652" w:hanging="652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0A32B061" wp14:editId="55A52718">
                <wp:extent cx="2772000" cy="507561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2000" cy="507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noWrap/>
        </w:tcPr>
        <w:p w14:paraId="4354FC73" w14:textId="77777777" w:rsidR="00C46B8A" w:rsidRPr="000A3B43" w:rsidRDefault="00C46B8A" w:rsidP="00C46B8A">
          <w:pPr>
            <w:pStyle w:val="Normalsinsangra"/>
            <w:rPr>
              <w:rFonts w:eastAsia="MS Gothic"/>
              <w:sz w:val="14"/>
              <w:szCs w:val="14"/>
              <w:lang w:val="es-ES" w:eastAsia="en-US"/>
            </w:rPr>
          </w:pPr>
          <w:r>
            <w:rPr>
              <w:rFonts w:eastAsia="MS Gothic"/>
              <w:noProof/>
              <w:sz w:val="14"/>
              <w:szCs w:val="14"/>
              <w:lang w:val="es-ES" w:eastAsia="en-US"/>
            </w:rPr>
            <w:drawing>
              <wp:inline distT="0" distB="0" distL="0" distR="0" wp14:anchorId="3BD9A3DA" wp14:editId="276FBDC2">
                <wp:extent cx="949292" cy="325582"/>
                <wp:effectExtent l="0" t="0" r="3810" b="5080"/>
                <wp:docPr id="5" name="Imagen 5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tipo&#10;&#10;Descripción generada automá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015"/>
                        <a:stretch/>
                      </pic:blipFill>
                      <pic:spPr bwMode="auto">
                        <a:xfrm>
                          <a:off x="0" y="0"/>
                          <a:ext cx="950400" cy="3259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0B8F7E1" w14:textId="77777777" w:rsidR="00D61282" w:rsidRPr="00A637FA" w:rsidRDefault="00D61282" w:rsidP="00A637F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BA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RTF_Num 12"/>
    <w:lvl w:ilvl="0">
      <w:start w:val="1"/>
      <w:numFmt w:val="bullet"/>
      <w:lvlText w:val="o"/>
      <w:lvlJc w:val="left"/>
      <w:pPr>
        <w:tabs>
          <w:tab w:val="num" w:pos="1361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name w:val="RTF_Num 16"/>
    <w:lvl w:ilvl="0">
      <w:start w:val="1"/>
      <w:numFmt w:val="decimal"/>
      <w:lvlText w:val="%1."/>
      <w:lvlJc w:val="left"/>
      <w:pPr>
        <w:tabs>
          <w:tab w:val="num" w:pos="227"/>
        </w:tabs>
      </w:pPr>
    </w:lvl>
    <w:lvl w:ilvl="1">
      <w:start w:val="1"/>
      <w:numFmt w:val="decimal"/>
      <w:lvlText w:val="%1.%2"/>
      <w:lvlJc w:val="left"/>
      <w:pPr>
        <w:tabs>
          <w:tab w:val="num" w:pos="113"/>
        </w:tabs>
      </w:pPr>
    </w:lvl>
    <w:lvl w:ilvl="2">
      <w:start w:val="1"/>
      <w:numFmt w:val="decimal"/>
      <w:lvlText w:val="%1.%2.%3"/>
      <w:lvlJc w:val="left"/>
      <w:pPr>
        <w:tabs>
          <w:tab w:val="num" w:pos="113"/>
        </w:tabs>
      </w:pPr>
    </w:lvl>
    <w:lvl w:ilvl="3">
      <w:start w:val="1"/>
      <w:numFmt w:val="decimal"/>
      <w:lvlText w:val="%1.%2.%3.%4"/>
      <w:lvlJc w:val="left"/>
      <w:pPr>
        <w:tabs>
          <w:tab w:val="num" w:pos="113"/>
        </w:tabs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" w15:restartNumberingAfterBreak="0">
    <w:nsid w:val="00000003"/>
    <w:multiLevelType w:val="multilevel"/>
    <w:tmpl w:val="00000003"/>
    <w:name w:val="RTF_Num 17"/>
    <w:lvl w:ilvl="0">
      <w:start w:val="1"/>
      <w:numFmt w:val="bullet"/>
      <w:lvlText w:val="x"/>
      <w:lvlJc w:val="left"/>
      <w:pPr>
        <w:tabs>
          <w:tab w:val="num" w:pos="2722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RTF_Num 18"/>
    <w:lvl w:ilvl="0">
      <w:start w:val="1"/>
      <w:numFmt w:val="bullet"/>
      <w:lvlText w:val="–"/>
      <w:lvlJc w:val="left"/>
      <w:pPr>
        <w:tabs>
          <w:tab w:val="num" w:pos="1361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name w:val="RTF_Num 19"/>
    <w:lvl w:ilvl="0">
      <w:start w:val="1"/>
      <w:numFmt w:val="bullet"/>
      <w:lvlText w:val="§"/>
      <w:lvlJc w:val="left"/>
      <w:pPr>
        <w:tabs>
          <w:tab w:val="num" w:pos="1267"/>
        </w:tabs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Wingdings" w:hAnsi="Wingdings" w:cs="Wingdings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6" w15:restartNumberingAfterBreak="0">
    <w:nsid w:val="05663CE4"/>
    <w:multiLevelType w:val="hybridMultilevel"/>
    <w:tmpl w:val="29D63DEC"/>
    <w:lvl w:ilvl="0" w:tplc="017E87AA">
      <w:start w:val="1"/>
      <w:numFmt w:val="bullet"/>
      <w:pStyle w:val="p3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667DD1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D433AA"/>
    <w:multiLevelType w:val="multilevel"/>
    <w:tmpl w:val="B064A358"/>
    <w:lvl w:ilvl="0">
      <w:start w:val="1"/>
      <w:numFmt w:val="bullet"/>
      <w:lvlText w:val=""/>
      <w:lvlJc w:val="left"/>
      <w:pPr>
        <w:tabs>
          <w:tab w:val="num" w:pos="1701"/>
        </w:tabs>
        <w:ind w:left="1701" w:hanging="22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A05208A"/>
    <w:multiLevelType w:val="multilevel"/>
    <w:tmpl w:val="5AD8A800"/>
    <w:name w:val="num4"/>
    <w:lvl w:ilvl="0">
      <w:start w:val="1"/>
      <w:numFmt w:val="decimal"/>
      <w:pStyle w:val="n1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9" w15:restartNumberingAfterBreak="0">
    <w:nsid w:val="15BB6887"/>
    <w:multiLevelType w:val="hybridMultilevel"/>
    <w:tmpl w:val="18AE0F72"/>
    <w:lvl w:ilvl="0" w:tplc="CE6C82A2">
      <w:start w:val="1"/>
      <w:numFmt w:val="bullet"/>
      <w:pStyle w:val="ttp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667DD1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4F4129"/>
    <w:multiLevelType w:val="hybridMultilevel"/>
    <w:tmpl w:val="FA2AB93E"/>
    <w:lvl w:ilvl="0" w:tplc="1D5CC7C8">
      <w:start w:val="1"/>
      <w:numFmt w:val="bullet"/>
      <w:pStyle w:val="ttp2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color w:val="667DD1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046135"/>
    <w:multiLevelType w:val="multilevel"/>
    <w:tmpl w:val="EADED5BC"/>
    <w:name w:val="num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907"/>
      </w:pPr>
      <w:rPr>
        <w:rFonts w:ascii="Arial" w:hAnsi="Arial" w:hint="default"/>
        <w:b/>
        <w:i w:val="0"/>
        <w:color w:val="999999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9999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FB93ADA"/>
    <w:multiLevelType w:val="hybridMultilevel"/>
    <w:tmpl w:val="8330470C"/>
    <w:lvl w:ilvl="0" w:tplc="2C2268CC">
      <w:start w:val="1"/>
      <w:numFmt w:val="bullet"/>
      <w:pStyle w:val="n22"/>
      <w:lvlText w:val="–"/>
      <w:lvlJc w:val="left"/>
      <w:pPr>
        <w:tabs>
          <w:tab w:val="num" w:pos="2325"/>
        </w:tabs>
        <w:ind w:left="2325" w:hanging="22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560003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3" w15:restartNumberingAfterBreak="0">
    <w:nsid w:val="2448245D"/>
    <w:multiLevelType w:val="hybridMultilevel"/>
    <w:tmpl w:val="81228292"/>
    <w:lvl w:ilvl="0" w:tplc="875EC608">
      <w:start w:val="1"/>
      <w:numFmt w:val="bullet"/>
      <w:lvlText w:val="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C92B44"/>
    <w:multiLevelType w:val="multilevel"/>
    <w:tmpl w:val="0B84327E"/>
    <w:lvl w:ilvl="0">
      <w:start w:val="1"/>
      <w:numFmt w:val="bullet"/>
      <w:lvlText w:val=""/>
      <w:lvlJc w:val="left"/>
      <w:pPr>
        <w:tabs>
          <w:tab w:val="num" w:pos="1531"/>
        </w:tabs>
        <w:ind w:left="1531" w:hanging="34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DD1A6A"/>
    <w:multiLevelType w:val="multilevel"/>
    <w:tmpl w:val="28603DD6"/>
    <w:name w:val="num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16" w15:restartNumberingAfterBreak="0">
    <w:nsid w:val="31D445F1"/>
    <w:multiLevelType w:val="hybridMultilevel"/>
    <w:tmpl w:val="4F04BCE2"/>
    <w:lvl w:ilvl="0" w:tplc="FFFFFFFF">
      <w:start w:val="1"/>
      <w:numFmt w:val="bullet"/>
      <w:pStyle w:val="cuest2"/>
      <w:lvlText w:val="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A5F98"/>
    <w:multiLevelType w:val="hybridMultilevel"/>
    <w:tmpl w:val="455AFDF4"/>
    <w:lvl w:ilvl="0" w:tplc="0F64C0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33EE686E"/>
    <w:multiLevelType w:val="multilevel"/>
    <w:tmpl w:val="07C09100"/>
    <w:lvl w:ilvl="0">
      <w:start w:val="1"/>
      <w:numFmt w:val="lowerLetter"/>
      <w:pStyle w:val="Textoindependiente2"/>
      <w:lvlText w:val="%1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62"/>
        </w:tabs>
        <w:ind w:left="31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82"/>
        </w:tabs>
        <w:ind w:left="36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2"/>
        </w:tabs>
        <w:ind w:left="41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2"/>
        </w:tabs>
        <w:ind w:left="4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2"/>
        </w:tabs>
        <w:ind w:left="5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2"/>
        </w:tabs>
        <w:ind w:left="5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2"/>
        </w:tabs>
        <w:ind w:left="6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2"/>
        </w:tabs>
        <w:ind w:left="6702" w:hanging="1440"/>
      </w:pPr>
      <w:rPr>
        <w:rFonts w:hint="default"/>
      </w:rPr>
    </w:lvl>
  </w:abstractNum>
  <w:abstractNum w:abstractNumId="19" w15:restartNumberingAfterBreak="0">
    <w:nsid w:val="367026A2"/>
    <w:multiLevelType w:val="multilevel"/>
    <w:tmpl w:val="29A270EA"/>
    <w:lvl w:ilvl="0">
      <w:start w:val="1"/>
      <w:numFmt w:val="lowerLetter"/>
      <w:pStyle w:val="pn2"/>
      <w:lvlText w:val="%1)"/>
      <w:lvlJc w:val="left"/>
      <w:pPr>
        <w:tabs>
          <w:tab w:val="num" w:pos="511"/>
        </w:tabs>
        <w:ind w:left="454" w:hanging="227"/>
      </w:pPr>
      <w:rPr>
        <w:rFonts w:ascii="Arial Narrow" w:hAnsi="Arial Narro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hint="default"/>
      </w:rPr>
    </w:lvl>
  </w:abstractNum>
  <w:abstractNum w:abstractNumId="20" w15:restartNumberingAfterBreak="0">
    <w:nsid w:val="3A6615AC"/>
    <w:multiLevelType w:val="hybridMultilevel"/>
    <w:tmpl w:val="47ECAE4A"/>
    <w:lvl w:ilvl="0" w:tplc="FFFFFFFF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667DD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31CBA"/>
    <w:multiLevelType w:val="hybridMultilevel"/>
    <w:tmpl w:val="5BBA8756"/>
    <w:lvl w:ilvl="0" w:tplc="FFFFFFFF">
      <w:start w:val="1"/>
      <w:numFmt w:val="decimal"/>
      <w:pStyle w:val="cuest1"/>
      <w:lvlText w:val="%1."/>
      <w:lvlJc w:val="left"/>
      <w:pPr>
        <w:tabs>
          <w:tab w:val="num" w:pos="1191"/>
        </w:tabs>
        <w:ind w:left="1191" w:hanging="284"/>
      </w:pPr>
      <w:rPr>
        <w:rFonts w:ascii="Arial Narrow" w:hAnsi="Arial Narrow" w:hint="default"/>
        <w:b/>
        <w:i w:val="0"/>
        <w:color w:val="667D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22" w15:restartNumberingAfterBreak="0">
    <w:nsid w:val="46A438C9"/>
    <w:multiLevelType w:val="hybridMultilevel"/>
    <w:tmpl w:val="4012722E"/>
    <w:lvl w:ilvl="0" w:tplc="FFFFFFFF">
      <w:start w:val="1"/>
      <w:numFmt w:val="bullet"/>
      <w:lvlText w:val="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color w:val="80808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99"/>
        </w:tabs>
        <w:ind w:left="67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19"/>
        </w:tabs>
        <w:ind w:left="7519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39"/>
        </w:tabs>
        <w:ind w:left="8239" w:hanging="360"/>
      </w:pPr>
      <w:rPr>
        <w:rFonts w:ascii="Wingdings" w:hAnsi="Wingdings" w:hint="default"/>
      </w:rPr>
    </w:lvl>
  </w:abstractNum>
  <w:abstractNum w:abstractNumId="23" w15:restartNumberingAfterBreak="0">
    <w:nsid w:val="4CE81BE9"/>
    <w:multiLevelType w:val="hybridMultilevel"/>
    <w:tmpl w:val="68D05EF4"/>
    <w:lvl w:ilvl="0" w:tplc="F81E2E36">
      <w:start w:val="1"/>
      <w:numFmt w:val="bullet"/>
      <w:pStyle w:val="formula1"/>
      <w:lvlText w:val=""/>
      <w:lvlJc w:val="left"/>
      <w:pPr>
        <w:tabs>
          <w:tab w:val="num" w:pos="1191"/>
        </w:tabs>
        <w:ind w:left="1191" w:hanging="624"/>
      </w:pPr>
      <w:rPr>
        <w:rFonts w:ascii="Wingdings" w:hAnsi="Wingdings" w:cs="Wingdings" w:hint="default"/>
        <w:b/>
        <w:i w:val="0"/>
        <w:color w:val="33CCCC"/>
        <w:sz w:val="48"/>
        <w:szCs w:val="48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22222"/>
    <w:multiLevelType w:val="hybridMultilevel"/>
    <w:tmpl w:val="776019BE"/>
    <w:lvl w:ilvl="0" w:tplc="7FCAE476">
      <w:start w:val="1"/>
      <w:numFmt w:val="bullet"/>
      <w:pStyle w:val="p2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 w:hint="default"/>
        <w:color w:val="667DD1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C474F"/>
    <w:multiLevelType w:val="multilevel"/>
    <w:tmpl w:val="4A32F3D2"/>
    <w:lvl w:ilvl="0">
      <w:start w:val="1"/>
      <w:numFmt w:val="lowerLetter"/>
      <w:pStyle w:val="pn1"/>
      <w:lvlText w:val="%1)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7"/>
        </w:tabs>
        <w:ind w:left="21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7"/>
        </w:tabs>
        <w:ind w:left="26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7"/>
        </w:tabs>
        <w:ind w:left="31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7"/>
        </w:tabs>
        <w:ind w:left="36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7"/>
        </w:tabs>
        <w:ind w:left="41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7"/>
        </w:tabs>
        <w:ind w:left="46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7"/>
        </w:tabs>
        <w:ind w:left="5227" w:hanging="1440"/>
      </w:pPr>
      <w:rPr>
        <w:rFonts w:hint="default"/>
      </w:rPr>
    </w:lvl>
  </w:abstractNum>
  <w:abstractNum w:abstractNumId="26" w15:restartNumberingAfterBreak="0">
    <w:nsid w:val="66D265CB"/>
    <w:multiLevelType w:val="hybridMultilevel"/>
    <w:tmpl w:val="436865B8"/>
    <w:lvl w:ilvl="0" w:tplc="FFFFFFFF">
      <w:start w:val="1"/>
      <w:numFmt w:val="bullet"/>
      <w:pStyle w:val="txentregable1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cs="Wingdings" w:hint="default"/>
        <w:color w:val="FF0000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7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0A74C2"/>
    <w:multiLevelType w:val="hybridMultilevel"/>
    <w:tmpl w:val="7BACD6C6"/>
    <w:lvl w:ilvl="0" w:tplc="CC185264">
      <w:start w:val="1"/>
      <w:numFmt w:val="bullet"/>
      <w:pStyle w:val="p4"/>
      <w:lvlText w:val="–"/>
      <w:lvlJc w:val="left"/>
      <w:pPr>
        <w:tabs>
          <w:tab w:val="num" w:pos="2118"/>
        </w:tabs>
        <w:ind w:left="21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667DD1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347B1"/>
    <w:multiLevelType w:val="hybridMultilevel"/>
    <w:tmpl w:val="4D841230"/>
    <w:name w:val="num5"/>
    <w:lvl w:ilvl="0" w:tplc="EC9E1AEE">
      <w:start w:val="1"/>
      <w:numFmt w:val="bullet"/>
      <w:pStyle w:val="txapoio"/>
      <w:lvlText w:val=""/>
      <w:lvlJc w:val="left"/>
      <w:pPr>
        <w:tabs>
          <w:tab w:val="num" w:pos="1474"/>
        </w:tabs>
        <w:ind w:left="1474" w:hanging="567"/>
      </w:pPr>
      <w:rPr>
        <w:rFonts w:ascii="Wingdings" w:hAnsi="Wingdings" w:cs="Times New Roman" w:hint="default"/>
        <w:b/>
        <w:i w:val="0"/>
        <w:color w:val="0000FF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9" w15:restartNumberingAfterBreak="0">
    <w:nsid w:val="70C74FF7"/>
    <w:multiLevelType w:val="hybridMultilevel"/>
    <w:tmpl w:val="4FC4A33A"/>
    <w:lvl w:ilvl="0" w:tplc="FFFFFFFF">
      <w:start w:val="1"/>
      <w:numFmt w:val="bullet"/>
      <w:pStyle w:val="cuest3"/>
      <w:lvlText w:val="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F4F49"/>
    <w:multiLevelType w:val="multilevel"/>
    <w:tmpl w:val="6F801920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num w:numId="1" w16cid:durableId="337078142">
    <w:abstractNumId w:val="6"/>
  </w:num>
  <w:num w:numId="2" w16cid:durableId="564923857">
    <w:abstractNumId w:val="9"/>
  </w:num>
  <w:num w:numId="3" w16cid:durableId="1181511711">
    <w:abstractNumId w:val="10"/>
  </w:num>
  <w:num w:numId="4" w16cid:durableId="611128231">
    <w:abstractNumId w:val="27"/>
  </w:num>
  <w:num w:numId="5" w16cid:durableId="506528511">
    <w:abstractNumId w:val="26"/>
  </w:num>
  <w:num w:numId="6" w16cid:durableId="547108087">
    <w:abstractNumId w:val="13"/>
  </w:num>
  <w:num w:numId="7" w16cid:durableId="317736500">
    <w:abstractNumId w:val="20"/>
  </w:num>
  <w:num w:numId="8" w16cid:durableId="1896159792">
    <w:abstractNumId w:val="23"/>
  </w:num>
  <w:num w:numId="9" w16cid:durableId="1395666530">
    <w:abstractNumId w:val="28"/>
  </w:num>
  <w:num w:numId="10" w16cid:durableId="599069085">
    <w:abstractNumId w:val="8"/>
  </w:num>
  <w:num w:numId="11" w16cid:durableId="1873616308">
    <w:abstractNumId w:val="24"/>
  </w:num>
  <w:num w:numId="12" w16cid:durableId="1220048210">
    <w:abstractNumId w:val="21"/>
  </w:num>
  <w:num w:numId="13" w16cid:durableId="781732702">
    <w:abstractNumId w:val="30"/>
  </w:num>
  <w:num w:numId="14" w16cid:durableId="636761991">
    <w:abstractNumId w:val="7"/>
  </w:num>
  <w:num w:numId="15" w16cid:durableId="1913198977">
    <w:abstractNumId w:val="14"/>
  </w:num>
  <w:num w:numId="16" w16cid:durableId="247615881">
    <w:abstractNumId w:val="16"/>
  </w:num>
  <w:num w:numId="17" w16cid:durableId="731583426">
    <w:abstractNumId w:val="22"/>
  </w:num>
  <w:num w:numId="18" w16cid:durableId="470245637">
    <w:abstractNumId w:val="29"/>
  </w:num>
  <w:num w:numId="19" w16cid:durableId="9459680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0797908">
    <w:abstractNumId w:val="19"/>
  </w:num>
  <w:num w:numId="21" w16cid:durableId="47072139">
    <w:abstractNumId w:val="18"/>
  </w:num>
  <w:num w:numId="22" w16cid:durableId="1715613550">
    <w:abstractNumId w:val="12"/>
  </w:num>
  <w:num w:numId="23" w16cid:durableId="1123108545">
    <w:abstractNumId w:val="0"/>
  </w:num>
  <w:num w:numId="24" w16cid:durableId="7217503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attachedTemplate r:id="rId1"/>
  <w:stylePaneSortMethod w:val="0000"/>
  <w:documentProtection w:edit="forms" w:enforcement="0"/>
  <w:defaultTabStop w:val="680"/>
  <w:autoHyphenation/>
  <w:hyphenationZone w:val="420"/>
  <w:doNotHyphenateCaps/>
  <w:drawingGridHorizontalSpacing w:val="119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FA"/>
    <w:rsid w:val="00022C87"/>
    <w:rsid w:val="00026547"/>
    <w:rsid w:val="000D7602"/>
    <w:rsid w:val="0019111B"/>
    <w:rsid w:val="002513A9"/>
    <w:rsid w:val="002560F5"/>
    <w:rsid w:val="004514AA"/>
    <w:rsid w:val="00470BB0"/>
    <w:rsid w:val="00475BA9"/>
    <w:rsid w:val="004834A1"/>
    <w:rsid w:val="0048642B"/>
    <w:rsid w:val="005B3AE9"/>
    <w:rsid w:val="006B3453"/>
    <w:rsid w:val="006C2C86"/>
    <w:rsid w:val="006F7B8A"/>
    <w:rsid w:val="00714A41"/>
    <w:rsid w:val="00723763"/>
    <w:rsid w:val="00724866"/>
    <w:rsid w:val="007E45B2"/>
    <w:rsid w:val="008D4795"/>
    <w:rsid w:val="00962032"/>
    <w:rsid w:val="00963206"/>
    <w:rsid w:val="00997782"/>
    <w:rsid w:val="00A637FA"/>
    <w:rsid w:val="00AE1407"/>
    <w:rsid w:val="00B00152"/>
    <w:rsid w:val="00B57543"/>
    <w:rsid w:val="00B87181"/>
    <w:rsid w:val="00C46B8A"/>
    <w:rsid w:val="00D02A99"/>
    <w:rsid w:val="00D07CB5"/>
    <w:rsid w:val="00D51D73"/>
    <w:rsid w:val="00D61282"/>
    <w:rsid w:val="00D70EA5"/>
    <w:rsid w:val="00E266F0"/>
    <w:rsid w:val="00EB24FE"/>
    <w:rsid w:val="00EE7C42"/>
    <w:rsid w:val="00F15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96B75F"/>
  <w15:chartTrackingRefBased/>
  <w15:docId w15:val="{B661772E-93E9-5846-91E6-AC5FF246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37FA"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2920D7"/>
    <w:pPr>
      <w:keepNext/>
      <w:outlineLvl w:val="0"/>
    </w:pPr>
  </w:style>
  <w:style w:type="paragraph" w:styleId="Ttulo2">
    <w:name w:val="heading 2"/>
    <w:basedOn w:val="Normal"/>
    <w:next w:val="Normal"/>
    <w:qFormat/>
    <w:rsid w:val="002920D7"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</w:style>
  <w:style w:type="paragraph" w:styleId="Ttulo3">
    <w:name w:val="heading 3"/>
    <w:basedOn w:val="Normal"/>
    <w:next w:val="Normal"/>
    <w:qFormat/>
    <w:rsid w:val="002920D7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920D7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2920D7"/>
    <w:pPr>
      <w:keepNext/>
      <w:tabs>
        <w:tab w:val="left" w:pos="-1440"/>
      </w:tabs>
      <w:jc w:val="right"/>
      <w:outlineLvl w:val="4"/>
    </w:pPr>
    <w:rPr>
      <w:noProof/>
      <w:lang w:val="es-ES_tradnl"/>
    </w:rPr>
  </w:style>
  <w:style w:type="paragraph" w:styleId="Ttulo6">
    <w:name w:val="heading 6"/>
    <w:basedOn w:val="Normal"/>
    <w:next w:val="Normal"/>
    <w:qFormat/>
    <w:rsid w:val="002920D7"/>
    <w:pPr>
      <w:keepNext/>
      <w:tabs>
        <w:tab w:val="left" w:pos="-1440"/>
      </w:tabs>
      <w:jc w:val="right"/>
      <w:outlineLvl w:val="5"/>
    </w:pPr>
    <w:rPr>
      <w:b/>
      <w:bCs/>
      <w:noProof/>
      <w:lang w:val="es-ES_tradnl"/>
    </w:rPr>
  </w:style>
  <w:style w:type="paragraph" w:styleId="Ttulo7">
    <w:name w:val="heading 7"/>
    <w:basedOn w:val="Normal"/>
    <w:next w:val="Normal"/>
    <w:qFormat/>
    <w:rsid w:val="002920D7"/>
    <w:pPr>
      <w:keepNext/>
      <w:tabs>
        <w:tab w:val="left" w:pos="-1440"/>
      </w:tabs>
      <w:outlineLvl w:val="6"/>
    </w:pPr>
    <w:rPr>
      <w:b/>
      <w:bCs/>
      <w:i/>
      <w:iCs/>
      <w:noProof/>
      <w:lang w:val="es-ES_tradnl"/>
    </w:rPr>
  </w:style>
  <w:style w:type="paragraph" w:styleId="Ttulo8">
    <w:name w:val="heading 8"/>
    <w:basedOn w:val="Normal"/>
    <w:next w:val="Normal"/>
    <w:qFormat/>
    <w:rsid w:val="002920D7"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noProof/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rsid w:val="002920D7"/>
    <w:pPr>
      <w:keepNext/>
      <w:tabs>
        <w:tab w:val="left" w:pos="-1440"/>
      </w:tabs>
      <w:outlineLvl w:val="8"/>
    </w:pPr>
    <w:rPr>
      <w:i/>
      <w:iCs/>
      <w:noProof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2920D7"/>
    <w:rPr>
      <w:color w:val="0000FF"/>
      <w:u w:val="single"/>
    </w:rPr>
  </w:style>
  <w:style w:type="character" w:styleId="Hipervnculovisitado">
    <w:name w:val="FollowedHyperlink"/>
    <w:semiHidden/>
    <w:rsid w:val="002920D7"/>
    <w:rPr>
      <w:color w:val="800080"/>
      <w:u w:val="single"/>
    </w:rPr>
  </w:style>
  <w:style w:type="paragraph" w:styleId="TDC1">
    <w:name w:val="toc 1"/>
    <w:basedOn w:val="Normal"/>
    <w:next w:val="Normal"/>
    <w:rsid w:val="002920D7"/>
    <w:pPr>
      <w:widowControl/>
      <w:tabs>
        <w:tab w:val="right" w:pos="709"/>
        <w:tab w:val="right" w:leader="dot" w:pos="9639"/>
      </w:tabs>
      <w:autoSpaceDE/>
      <w:autoSpaceDN/>
      <w:adjustRightInd/>
      <w:spacing w:before="120" w:after="120"/>
      <w:ind w:left="567" w:hanging="567"/>
    </w:pPr>
    <w:rPr>
      <w:rFonts w:ascii="Arial" w:hAnsi="Arial" w:cs="Arial"/>
      <w:b/>
      <w:noProof/>
      <w:color w:val="3342B5"/>
    </w:rPr>
  </w:style>
  <w:style w:type="paragraph" w:styleId="TDC2">
    <w:name w:val="toc 2"/>
    <w:basedOn w:val="TDC1"/>
    <w:next w:val="Normal"/>
    <w:rsid w:val="002920D7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rsid w:val="002920D7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rsid w:val="002920D7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rsid w:val="002920D7"/>
    <w:pPr>
      <w:spacing w:before="40" w:after="40"/>
      <w:ind w:left="2268" w:firstLine="142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rsid w:val="002920D7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semiHidden/>
    <w:rsid w:val="002920D7"/>
    <w:pPr>
      <w:ind w:left="1440"/>
    </w:pPr>
  </w:style>
  <w:style w:type="paragraph" w:styleId="TDC8">
    <w:name w:val="toc 8"/>
    <w:basedOn w:val="TDC1"/>
    <w:next w:val="Normal"/>
    <w:autoRedefine/>
    <w:semiHidden/>
    <w:rsid w:val="002920D7"/>
    <w:pPr>
      <w:ind w:left="1680"/>
    </w:pPr>
  </w:style>
  <w:style w:type="paragraph" w:styleId="TDC9">
    <w:name w:val="toc 9"/>
    <w:basedOn w:val="TDC1"/>
    <w:next w:val="Normal"/>
    <w:autoRedefine/>
    <w:semiHidden/>
    <w:rsid w:val="002920D7"/>
    <w:pPr>
      <w:ind w:left="1920"/>
    </w:pPr>
  </w:style>
  <w:style w:type="paragraph" w:styleId="Piedepgina">
    <w:name w:val="footer"/>
    <w:basedOn w:val="Normal"/>
    <w:rsid w:val="002920D7"/>
    <w:pPr>
      <w:tabs>
        <w:tab w:val="center" w:pos="4252"/>
        <w:tab w:val="right" w:pos="8504"/>
      </w:tabs>
    </w:pPr>
  </w:style>
  <w:style w:type="paragraph" w:customStyle="1" w:styleId="n1">
    <w:name w:val="n1"/>
    <w:next w:val="tx1"/>
    <w:link w:val="n1Car"/>
    <w:rsid w:val="002920D7"/>
    <w:pPr>
      <w:numPr>
        <w:numId w:val="10"/>
      </w:numPr>
      <w:pBdr>
        <w:bottom w:val="single" w:sz="12" w:space="1" w:color="667DD1"/>
      </w:pBdr>
      <w:tabs>
        <w:tab w:val="left" w:pos="907"/>
      </w:tabs>
      <w:suppressAutoHyphens/>
      <w:spacing w:before="320" w:after="180"/>
    </w:pPr>
    <w:rPr>
      <w:rFonts w:ascii="Arial" w:hAnsi="Arial" w:cs="Arial"/>
      <w:b/>
      <w:bCs/>
      <w:noProof/>
      <w:color w:val="3342B5"/>
      <w:sz w:val="48"/>
      <w:szCs w:val="48"/>
      <w:lang w:val="gl-ES" w:eastAsia="es-ES"/>
    </w:rPr>
  </w:style>
  <w:style w:type="paragraph" w:customStyle="1" w:styleId="tx1">
    <w:name w:val="tx1"/>
    <w:link w:val="tx1Car1"/>
    <w:rsid w:val="002920D7"/>
    <w:pPr>
      <w:spacing w:before="120" w:after="60"/>
      <w:ind w:left="907"/>
      <w:jc w:val="both"/>
    </w:pPr>
    <w:rPr>
      <w:sz w:val="24"/>
      <w:szCs w:val="24"/>
      <w:lang w:val="gl-ES" w:eastAsia="es-ES"/>
    </w:rPr>
  </w:style>
  <w:style w:type="paragraph" w:customStyle="1" w:styleId="n2">
    <w:name w:val="n2"/>
    <w:next w:val="tx1"/>
    <w:link w:val="n2Car"/>
    <w:rsid w:val="002920D7"/>
    <w:pPr>
      <w:numPr>
        <w:ilvl w:val="1"/>
        <w:numId w:val="10"/>
      </w:numPr>
      <w:tabs>
        <w:tab w:val="left" w:pos="907"/>
      </w:tabs>
      <w:spacing w:before="400" w:after="180"/>
    </w:pPr>
    <w:rPr>
      <w:rFonts w:ascii="Arial" w:hAnsi="Arial" w:cs="Arial"/>
      <w:b/>
      <w:bCs/>
      <w:color w:val="3342B5"/>
      <w:sz w:val="36"/>
      <w:szCs w:val="36"/>
      <w:lang w:val="gl-ES" w:eastAsia="es-ES"/>
    </w:rPr>
  </w:style>
  <w:style w:type="paragraph" w:customStyle="1" w:styleId="n3">
    <w:name w:val="n3"/>
    <w:next w:val="tx1"/>
    <w:rsid w:val="002920D7"/>
    <w:pPr>
      <w:keepNext/>
      <w:numPr>
        <w:ilvl w:val="2"/>
        <w:numId w:val="10"/>
      </w:numPr>
      <w:spacing w:before="400" w:after="180"/>
    </w:pPr>
    <w:rPr>
      <w:rFonts w:ascii="Arial" w:hAnsi="Arial" w:cs="Arial"/>
      <w:b/>
      <w:bCs/>
      <w:color w:val="3342B5"/>
      <w:sz w:val="28"/>
      <w:szCs w:val="28"/>
      <w:lang w:val="gl-ES" w:eastAsia="es-ES"/>
    </w:rPr>
  </w:style>
  <w:style w:type="paragraph" w:customStyle="1" w:styleId="p1">
    <w:name w:val="p1"/>
    <w:link w:val="p1CarCar"/>
    <w:rsid w:val="002920D7"/>
    <w:pPr>
      <w:numPr>
        <w:numId w:val="7"/>
      </w:numPr>
      <w:spacing w:before="120" w:after="60"/>
      <w:jc w:val="both"/>
    </w:pPr>
    <w:rPr>
      <w:sz w:val="24"/>
      <w:szCs w:val="24"/>
      <w:lang w:val="gl-ES" w:eastAsia="es-ES"/>
    </w:rPr>
  </w:style>
  <w:style w:type="paragraph" w:customStyle="1" w:styleId="p2">
    <w:name w:val="p2"/>
    <w:link w:val="p2CarCar"/>
    <w:rsid w:val="002920D7"/>
    <w:pPr>
      <w:numPr>
        <w:numId w:val="11"/>
      </w:numPr>
      <w:spacing w:before="60" w:after="60"/>
      <w:jc w:val="both"/>
      <w:outlineLvl w:val="1"/>
    </w:pPr>
    <w:rPr>
      <w:sz w:val="24"/>
      <w:szCs w:val="24"/>
      <w:lang w:val="gl-ES" w:eastAsia="es-ES"/>
    </w:rPr>
  </w:style>
  <w:style w:type="paragraph" w:customStyle="1" w:styleId="n4">
    <w:name w:val="n4"/>
    <w:next w:val="tx1"/>
    <w:rsid w:val="002920D7"/>
    <w:pPr>
      <w:keepNext/>
      <w:numPr>
        <w:ilvl w:val="3"/>
        <w:numId w:val="10"/>
      </w:numPr>
      <w:spacing w:before="400" w:after="120"/>
    </w:pPr>
    <w:rPr>
      <w:rFonts w:ascii="Arial" w:hAnsi="Arial" w:cs="Arial"/>
      <w:b/>
      <w:bCs/>
      <w:color w:val="000080"/>
      <w:sz w:val="22"/>
      <w:szCs w:val="22"/>
      <w:lang w:val="gl-ES" w:eastAsia="es-ES"/>
    </w:rPr>
  </w:style>
  <w:style w:type="paragraph" w:customStyle="1" w:styleId="n5">
    <w:name w:val="n5"/>
    <w:next w:val="tx1"/>
    <w:link w:val="n5Car"/>
    <w:rsid w:val="002920D7"/>
    <w:pPr>
      <w:keepNext/>
      <w:tabs>
        <w:tab w:val="left" w:pos="907"/>
      </w:tabs>
      <w:spacing w:before="300" w:after="240"/>
      <w:ind w:left="907"/>
    </w:pPr>
    <w:rPr>
      <w:rFonts w:ascii="Arial" w:hAnsi="Arial" w:cs="Arial"/>
      <w:b/>
      <w:bCs/>
      <w:color w:val="3342B5"/>
      <w:sz w:val="22"/>
      <w:szCs w:val="22"/>
      <w:lang w:val="gl-ES" w:eastAsia="es-ES"/>
    </w:rPr>
  </w:style>
  <w:style w:type="character" w:customStyle="1" w:styleId="n5Car">
    <w:name w:val="n5 Car"/>
    <w:link w:val="n5"/>
    <w:rsid w:val="002920D7"/>
    <w:rPr>
      <w:rFonts w:ascii="Arial" w:hAnsi="Arial" w:cs="Arial"/>
      <w:b/>
      <w:bCs/>
      <w:color w:val="3342B5"/>
      <w:sz w:val="22"/>
      <w:szCs w:val="22"/>
      <w:lang w:val="gl-ES" w:eastAsia="es-ES" w:bidi="ar-SA"/>
    </w:rPr>
  </w:style>
  <w:style w:type="paragraph" w:customStyle="1" w:styleId="tt1cn">
    <w:name w:val="tt1cn"/>
    <w:basedOn w:val="tt1c"/>
    <w:rsid w:val="002920D7"/>
    <w:pPr>
      <w:widowControl w:val="0"/>
      <w:tabs>
        <w:tab w:val="left" w:pos="851"/>
      </w:tabs>
      <w:autoSpaceDE w:val="0"/>
      <w:autoSpaceDN w:val="0"/>
      <w:adjustRightInd w:val="0"/>
    </w:pPr>
    <w:rPr>
      <w:b/>
      <w:bCs/>
    </w:rPr>
  </w:style>
  <w:style w:type="paragraph" w:customStyle="1" w:styleId="tt1c">
    <w:name w:val="tt1c"/>
    <w:basedOn w:val="tt1"/>
    <w:rsid w:val="002920D7"/>
    <w:pPr>
      <w:jc w:val="center"/>
    </w:pPr>
  </w:style>
  <w:style w:type="paragraph" w:customStyle="1" w:styleId="tt1">
    <w:name w:val="tt1"/>
    <w:link w:val="tt1Carc"/>
    <w:rsid w:val="002920D7"/>
    <w:pPr>
      <w:spacing w:before="20" w:after="20"/>
    </w:pPr>
    <w:rPr>
      <w:rFonts w:ascii="Arial Narrow" w:hAnsi="Arial Narrow" w:cs="Helvetica"/>
      <w:sz w:val="16"/>
      <w:szCs w:val="16"/>
      <w:lang w:val="gl-ES" w:eastAsia="es-ES"/>
    </w:rPr>
  </w:style>
  <w:style w:type="paragraph" w:customStyle="1" w:styleId="n6">
    <w:name w:val="n6"/>
    <w:next w:val="tx1"/>
    <w:link w:val="n6Car"/>
    <w:rsid w:val="002920D7"/>
    <w:pPr>
      <w:keepNext/>
      <w:spacing w:before="320" w:after="180"/>
      <w:ind w:left="907"/>
    </w:pPr>
    <w:rPr>
      <w:rFonts w:ascii="Arial" w:hAnsi="Arial" w:cs="Arial"/>
      <w:bCs/>
      <w:color w:val="3342B5"/>
      <w:sz w:val="22"/>
      <w:szCs w:val="22"/>
      <w:lang w:val="gl-ES" w:eastAsia="es-ES"/>
    </w:rPr>
  </w:style>
  <w:style w:type="character" w:customStyle="1" w:styleId="n6Car">
    <w:name w:val="n6 Car"/>
    <w:link w:val="n6"/>
    <w:rsid w:val="002920D7"/>
    <w:rPr>
      <w:rFonts w:ascii="Arial" w:hAnsi="Arial" w:cs="Arial"/>
      <w:bCs/>
      <w:color w:val="3342B5"/>
      <w:sz w:val="22"/>
      <w:szCs w:val="22"/>
      <w:lang w:val="gl-ES" w:eastAsia="es-ES" w:bidi="ar-SA"/>
    </w:rPr>
  </w:style>
  <w:style w:type="paragraph" w:customStyle="1" w:styleId="t1">
    <w:name w:val="t1"/>
    <w:rsid w:val="002920D7"/>
    <w:pPr>
      <w:pBdr>
        <w:bottom w:val="single" w:sz="12" w:space="1" w:color="667DD1"/>
      </w:pBdr>
      <w:shd w:val="clear" w:color="auto" w:fill="E6E6E6"/>
      <w:tabs>
        <w:tab w:val="left" w:pos="-1440"/>
      </w:tabs>
    </w:pPr>
    <w:rPr>
      <w:rFonts w:ascii="Arial Narrow" w:hAnsi="Arial Narrow" w:cs="Arial"/>
      <w:b/>
      <w:bCs/>
      <w:noProof/>
      <w:sz w:val="28"/>
      <w:szCs w:val="32"/>
      <w:lang w:val="gl-ES" w:eastAsia="es-ES"/>
    </w:rPr>
  </w:style>
  <w:style w:type="paragraph" w:customStyle="1" w:styleId="indice1">
    <w:name w:val="indice1"/>
    <w:rsid w:val="002920D7"/>
    <w:pPr>
      <w:pBdr>
        <w:bottom w:val="single" w:sz="12" w:space="1" w:color="667DD1"/>
      </w:pBdr>
      <w:spacing w:before="120" w:after="400"/>
    </w:pPr>
    <w:rPr>
      <w:rFonts w:ascii="Arial" w:hAnsi="Arial" w:cs="Arial"/>
      <w:b/>
      <w:color w:val="3342B5"/>
      <w:sz w:val="28"/>
      <w:szCs w:val="28"/>
      <w:lang w:val="gl-ES" w:eastAsia="es-ES"/>
    </w:rPr>
  </w:style>
  <w:style w:type="paragraph" w:customStyle="1" w:styleId="p3">
    <w:name w:val="p3"/>
    <w:link w:val="p3Car"/>
    <w:rsid w:val="002920D7"/>
    <w:pPr>
      <w:numPr>
        <w:numId w:val="1"/>
      </w:numPr>
      <w:spacing w:before="60" w:after="60"/>
    </w:pPr>
    <w:rPr>
      <w:sz w:val="24"/>
      <w:szCs w:val="24"/>
      <w:lang w:val="gl-ES" w:eastAsia="es-ES"/>
    </w:rPr>
  </w:style>
  <w:style w:type="paragraph" w:customStyle="1" w:styleId="tt1n">
    <w:name w:val="tt1n"/>
    <w:basedOn w:val="tt1"/>
    <w:link w:val="tt1nCar"/>
    <w:rsid w:val="002920D7"/>
    <w:pPr>
      <w:spacing w:before="40"/>
    </w:pPr>
    <w:rPr>
      <w:b/>
      <w:bCs/>
    </w:rPr>
  </w:style>
  <w:style w:type="paragraph" w:customStyle="1" w:styleId="ttp1">
    <w:name w:val="ttp1"/>
    <w:basedOn w:val="tt1"/>
    <w:link w:val="ttp1CarCar"/>
    <w:rsid w:val="002920D7"/>
    <w:pPr>
      <w:numPr>
        <w:numId w:val="2"/>
      </w:numPr>
      <w:spacing w:before="40" w:after="40"/>
    </w:pPr>
  </w:style>
  <w:style w:type="paragraph" w:customStyle="1" w:styleId="ttp2">
    <w:name w:val="ttp2"/>
    <w:basedOn w:val="ttp1"/>
    <w:link w:val="ttp2CarCar"/>
    <w:rsid w:val="002920D7"/>
    <w:pPr>
      <w:numPr>
        <w:numId w:val="3"/>
      </w:numPr>
    </w:pPr>
  </w:style>
  <w:style w:type="paragraph" w:customStyle="1" w:styleId="sp1">
    <w:name w:val="sp1"/>
    <w:basedOn w:val="Normal"/>
    <w:rsid w:val="002920D7"/>
    <w:pPr>
      <w:ind w:left="1191"/>
    </w:pPr>
  </w:style>
  <w:style w:type="paragraph" w:customStyle="1" w:styleId="t2">
    <w:name w:val="t2"/>
    <w:basedOn w:val="t1"/>
    <w:rsid w:val="002920D7"/>
    <w:pPr>
      <w:shd w:val="clear" w:color="auto" w:fill="auto"/>
      <w:spacing w:before="120"/>
    </w:pPr>
    <w:rPr>
      <w:color w:val="667DD1"/>
      <w:sz w:val="44"/>
      <w:szCs w:val="56"/>
    </w:rPr>
  </w:style>
  <w:style w:type="paragraph" w:customStyle="1" w:styleId="t3">
    <w:name w:val="t3"/>
    <w:basedOn w:val="t2"/>
    <w:rsid w:val="002920D7"/>
    <w:pPr>
      <w:pBdr>
        <w:bottom w:val="none" w:sz="0" w:space="0" w:color="auto"/>
      </w:pBdr>
      <w:spacing w:before="400" w:after="200"/>
    </w:pPr>
    <w:rPr>
      <w:color w:val="3342B5"/>
      <w:sz w:val="52"/>
      <w:szCs w:val="52"/>
    </w:rPr>
  </w:style>
  <w:style w:type="paragraph" w:customStyle="1" w:styleId="p4">
    <w:name w:val="p4"/>
    <w:basedOn w:val="p3"/>
    <w:rsid w:val="002920D7"/>
    <w:pPr>
      <w:numPr>
        <w:numId w:val="4"/>
      </w:numPr>
      <w:tabs>
        <w:tab w:val="left" w:pos="2041"/>
      </w:tabs>
      <w:ind w:left="2042" w:hanging="284"/>
    </w:pPr>
  </w:style>
  <w:style w:type="paragraph" w:customStyle="1" w:styleId="sp2">
    <w:name w:val="sp2"/>
    <w:basedOn w:val="sp1"/>
    <w:rsid w:val="002920D7"/>
    <w:pPr>
      <w:ind w:left="1474"/>
    </w:pPr>
  </w:style>
  <w:style w:type="paragraph" w:customStyle="1" w:styleId="tt2">
    <w:name w:val="tt2"/>
    <w:basedOn w:val="tt1"/>
    <w:rsid w:val="002920D7"/>
    <w:pPr>
      <w:widowControl w:val="0"/>
      <w:tabs>
        <w:tab w:val="left" w:pos="851"/>
      </w:tabs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t1d">
    <w:name w:val="tt1d"/>
    <w:basedOn w:val="tt1"/>
    <w:rsid w:val="002920D7"/>
    <w:pPr>
      <w:widowControl w:val="0"/>
      <w:tabs>
        <w:tab w:val="left" w:pos="851"/>
      </w:tabs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tt1dn">
    <w:name w:val="tt1dn"/>
    <w:basedOn w:val="tt1d"/>
    <w:rsid w:val="002920D7"/>
    <w:rPr>
      <w:b/>
    </w:rPr>
  </w:style>
  <w:style w:type="paragraph" w:customStyle="1" w:styleId="pn1">
    <w:name w:val="pn1"/>
    <w:basedOn w:val="Textoindependiente"/>
    <w:rsid w:val="002920D7"/>
    <w:pPr>
      <w:numPr>
        <w:numId w:val="19"/>
      </w:numPr>
      <w:spacing w:after="60"/>
    </w:pPr>
  </w:style>
  <w:style w:type="paragraph" w:styleId="Textoindependiente">
    <w:name w:val="Body Text"/>
    <w:basedOn w:val="Normal"/>
    <w:link w:val="TextoindependienteCar1"/>
    <w:semiHidden/>
    <w:rsid w:val="002920D7"/>
    <w:pPr>
      <w:spacing w:after="120"/>
    </w:pPr>
  </w:style>
  <w:style w:type="paragraph" w:customStyle="1" w:styleId="cuest1">
    <w:name w:val="cuest1"/>
    <w:basedOn w:val="p1"/>
    <w:next w:val="Textoindependiente"/>
    <w:link w:val="cuest1CarCar"/>
    <w:rsid w:val="002920D7"/>
    <w:pPr>
      <w:widowControl w:val="0"/>
      <w:numPr>
        <w:numId w:val="12"/>
      </w:numPr>
      <w:pBdr>
        <w:bottom w:val="single" w:sz="4" w:space="1" w:color="667DD1"/>
      </w:pBdr>
      <w:spacing w:before="300" w:after="180"/>
    </w:pPr>
    <w:rPr>
      <w:rFonts w:ascii="Helvetica" w:hAnsi="Helvetica" w:cs="Arial"/>
      <w:color w:val="000080"/>
      <w:sz w:val="20"/>
    </w:rPr>
  </w:style>
  <w:style w:type="paragraph" w:customStyle="1" w:styleId="cuest2">
    <w:name w:val="cuest2"/>
    <w:link w:val="cuest2CarCar"/>
    <w:rsid w:val="002920D7"/>
    <w:pPr>
      <w:numPr>
        <w:numId w:val="16"/>
      </w:numPr>
      <w:spacing w:before="120" w:after="120"/>
    </w:pPr>
    <w:rPr>
      <w:sz w:val="24"/>
      <w:szCs w:val="24"/>
      <w:lang w:val="gl-ES" w:eastAsia="es-ES"/>
    </w:rPr>
  </w:style>
  <w:style w:type="character" w:customStyle="1" w:styleId="cuest2CarCar">
    <w:name w:val="cuest2 Car Car"/>
    <w:link w:val="cuest2"/>
    <w:rsid w:val="002920D7"/>
    <w:rPr>
      <w:sz w:val="24"/>
      <w:szCs w:val="24"/>
      <w:lang w:val="gl-ES" w:eastAsia="es-ES" w:bidi="ar-SA"/>
    </w:rPr>
  </w:style>
  <w:style w:type="paragraph" w:customStyle="1" w:styleId="cuest3">
    <w:name w:val="cuest3"/>
    <w:basedOn w:val="Textoindependiente"/>
    <w:rsid w:val="002920D7"/>
    <w:pPr>
      <w:numPr>
        <w:numId w:val="18"/>
      </w:numPr>
      <w:spacing w:before="120"/>
    </w:pPr>
  </w:style>
  <w:style w:type="paragraph" w:customStyle="1" w:styleId="formula1">
    <w:name w:val="formula1"/>
    <w:basedOn w:val="tx1"/>
    <w:rsid w:val="002920D7"/>
    <w:pPr>
      <w:numPr>
        <w:numId w:val="8"/>
      </w:numPr>
      <w:tabs>
        <w:tab w:val="clear" w:pos="1191"/>
      </w:tabs>
      <w:spacing w:before="360" w:after="360"/>
      <w:ind w:left="907" w:firstLine="0"/>
      <w:jc w:val="center"/>
    </w:pPr>
  </w:style>
  <w:style w:type="paragraph" w:customStyle="1" w:styleId="formula">
    <w:name w:val="formula"/>
    <w:basedOn w:val="p2"/>
    <w:semiHidden/>
    <w:rsid w:val="002920D7"/>
    <w:pPr>
      <w:numPr>
        <w:numId w:val="0"/>
      </w:numPr>
    </w:pPr>
  </w:style>
  <w:style w:type="paragraph" w:customStyle="1" w:styleId="txapoio">
    <w:name w:val="tx_apoio"/>
    <w:basedOn w:val="cuest1"/>
    <w:next w:val="Textoindependiente"/>
    <w:link w:val="txapoioCarCar"/>
    <w:rsid w:val="002920D7"/>
    <w:pPr>
      <w:numPr>
        <w:numId w:val="9"/>
      </w:numPr>
      <w:pBdr>
        <w:left w:val="single" w:sz="36" w:space="4" w:color="667DD1"/>
        <w:bottom w:val="none" w:sz="0" w:space="0" w:color="auto"/>
      </w:pBdr>
      <w:tabs>
        <w:tab w:val="clear" w:pos="1474"/>
      </w:tabs>
    </w:pPr>
    <w:rPr>
      <w:rFonts w:ascii="Times New Roman" w:hAnsi="Times New Roman"/>
      <w:color w:val="auto"/>
      <w:sz w:val="24"/>
    </w:rPr>
  </w:style>
  <w:style w:type="paragraph" w:customStyle="1" w:styleId="txtarefa1">
    <w:name w:val="tx_tarefa1"/>
    <w:basedOn w:val="txapoio"/>
    <w:rsid w:val="002920D7"/>
    <w:pPr>
      <w:numPr>
        <w:numId w:val="6"/>
      </w:numPr>
      <w:ind w:left="1474" w:hanging="567"/>
    </w:pPr>
  </w:style>
  <w:style w:type="paragraph" w:customStyle="1" w:styleId="txentregable1">
    <w:name w:val="tx_entregable1"/>
    <w:basedOn w:val="txtarefa1"/>
    <w:rsid w:val="002920D7"/>
    <w:pPr>
      <w:numPr>
        <w:numId w:val="5"/>
      </w:numPr>
      <w:tabs>
        <w:tab w:val="left" w:pos="1531"/>
      </w:tabs>
    </w:pPr>
  </w:style>
  <w:style w:type="character" w:customStyle="1" w:styleId="Carcterdenumeracin">
    <w:name w:val="Carácter de numeración"/>
    <w:semiHidden/>
    <w:rsid w:val="002920D7"/>
  </w:style>
  <w:style w:type="character" w:customStyle="1" w:styleId="Smbolodenotafinal">
    <w:name w:val="Símbolo de nota final"/>
    <w:semiHidden/>
    <w:rsid w:val="002920D7"/>
  </w:style>
  <w:style w:type="paragraph" w:customStyle="1" w:styleId="sp11">
    <w:name w:val="sp11"/>
    <w:basedOn w:val="sp1"/>
    <w:rsid w:val="002920D7"/>
  </w:style>
  <w:style w:type="paragraph" w:styleId="Encabezado">
    <w:name w:val="header"/>
    <w:basedOn w:val="Normal"/>
    <w:next w:val="Textoindependiente"/>
    <w:semiHidden/>
    <w:rsid w:val="002920D7"/>
    <w:pPr>
      <w:keepNext/>
      <w:suppressAutoHyphens/>
      <w:autoSpaceDN/>
      <w:adjustRightInd/>
      <w:spacing w:before="240" w:after="120"/>
    </w:pPr>
    <w:rPr>
      <w:rFonts w:ascii="Arial" w:hAnsi="Arial" w:cs="Arial"/>
      <w:sz w:val="28"/>
      <w:szCs w:val="28"/>
      <w:lang w:val="es-ES_tradnl" w:eastAsia="es-ES_tradnl"/>
    </w:rPr>
  </w:style>
  <w:style w:type="paragraph" w:styleId="Lista">
    <w:name w:val="List"/>
    <w:basedOn w:val="Textoindependiente"/>
    <w:semiHidden/>
    <w:rsid w:val="002920D7"/>
    <w:pPr>
      <w:suppressAutoHyphens/>
      <w:autoSpaceDN/>
      <w:adjustRightInd/>
    </w:pPr>
    <w:rPr>
      <w:lang w:val="es-ES_tradnl" w:eastAsia="es-ES_tradnl"/>
    </w:rPr>
  </w:style>
  <w:style w:type="paragraph" w:customStyle="1" w:styleId="Contenidodelatabla">
    <w:name w:val="Contenido de la tabla"/>
    <w:basedOn w:val="Textoindependiente"/>
    <w:semiHidden/>
    <w:rsid w:val="002920D7"/>
    <w:pPr>
      <w:suppressLineNumbers/>
      <w:suppressAutoHyphens/>
      <w:autoSpaceDN/>
      <w:adjustRightInd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semiHidden/>
    <w:rsid w:val="002920D7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semiHidden/>
    <w:rsid w:val="002920D7"/>
    <w:pPr>
      <w:suppressLineNumbers/>
      <w:suppressAutoHyphens/>
      <w:autoSpaceDN/>
      <w:adjustRightInd/>
      <w:spacing w:before="120" w:after="120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independiente"/>
    <w:semiHidden/>
    <w:rsid w:val="002920D7"/>
    <w:pPr>
      <w:suppressAutoHyphens/>
      <w:autoSpaceDN/>
      <w:adjustRightInd/>
      <w:ind w:firstLine="227"/>
    </w:pPr>
    <w:rPr>
      <w:lang w:val="es-ES_tradnl" w:eastAsia="es-ES_tradnl"/>
    </w:rPr>
  </w:style>
  <w:style w:type="paragraph" w:customStyle="1" w:styleId="ndice">
    <w:name w:val="Índice"/>
    <w:basedOn w:val="Normal"/>
    <w:semiHidden/>
    <w:rsid w:val="002920D7"/>
    <w:pPr>
      <w:suppressLineNumbers/>
      <w:suppressAutoHyphens/>
      <w:autoSpaceDN/>
      <w:adjustRightInd/>
    </w:pPr>
    <w:rPr>
      <w:lang w:val="es-ES_tradnl" w:eastAsia="es-ES_tradnl"/>
    </w:rPr>
  </w:style>
  <w:style w:type="paragraph" w:customStyle="1" w:styleId="Listado">
    <w:name w:val="Listado"/>
    <w:basedOn w:val="Normal"/>
    <w:semiHidden/>
    <w:rsid w:val="002920D7"/>
    <w:pPr>
      <w:suppressAutoHyphens/>
      <w:autoSpaceDN/>
      <w:adjustRightInd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semiHidden/>
    <w:rsid w:val="002920D7"/>
    <w:pPr>
      <w:jc w:val="right"/>
    </w:pPr>
    <w:rPr>
      <w:b/>
      <w:bCs/>
    </w:rPr>
  </w:style>
  <w:style w:type="paragraph" w:customStyle="1" w:styleId="tex1">
    <w:name w:val="tex1"/>
    <w:basedOn w:val="sp11"/>
    <w:semiHidden/>
    <w:rsid w:val="002920D7"/>
  </w:style>
  <w:style w:type="table" w:styleId="Tablaconcuadrcula">
    <w:name w:val="Table Grid"/>
    <w:basedOn w:val="Tablanormal"/>
    <w:rsid w:val="002920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paragraph" w:customStyle="1" w:styleId="tt0">
    <w:name w:val="tt0"/>
    <w:basedOn w:val="Normal"/>
    <w:semiHidden/>
    <w:rsid w:val="002920D7"/>
    <w:pPr>
      <w:spacing w:beforeLines="20" w:before="20"/>
    </w:pPr>
    <w:rPr>
      <w:rFonts w:ascii="Arial" w:hAnsi="Arial" w:cs="Arial"/>
      <w:sz w:val="20"/>
      <w:szCs w:val="20"/>
      <w:lang w:val="es-ES"/>
    </w:rPr>
  </w:style>
  <w:style w:type="paragraph" w:styleId="Textoindependienteprimerasangra">
    <w:name w:val="Body Text First Indent"/>
    <w:basedOn w:val="Textoindependiente"/>
    <w:semiHidden/>
    <w:rsid w:val="002920D7"/>
    <w:rPr>
      <w:lang w:val="es-ES"/>
    </w:rPr>
  </w:style>
  <w:style w:type="table" w:customStyle="1" w:styleId="taboa1">
    <w:name w:val="taboa1"/>
    <w:semiHidden/>
    <w:rsid w:val="002920D7"/>
    <w:rPr>
      <w:rFonts w:ascii="Arial" w:hAnsi="Arial" w:cs="Arial"/>
      <w:sz w:val="16"/>
      <w:szCs w:val="16"/>
      <w:lang w:val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western1">
    <w:name w:val="western1"/>
    <w:basedOn w:val="Normal"/>
    <w:semiHidden/>
    <w:rsid w:val="002920D7"/>
    <w:pPr>
      <w:widowControl/>
      <w:autoSpaceDE/>
      <w:autoSpaceDN/>
      <w:adjustRightInd/>
      <w:spacing w:before="100" w:beforeAutospacing="1" w:after="119"/>
    </w:pPr>
    <w:rPr>
      <w:rFonts w:ascii="Arial" w:eastAsia="Arial Unicode MS" w:hAnsi="Arial" w:cs="Arial"/>
      <w:sz w:val="16"/>
      <w:szCs w:val="16"/>
    </w:rPr>
  </w:style>
  <w:style w:type="paragraph" w:customStyle="1" w:styleId="comentario1">
    <w:name w:val="comentario1"/>
    <w:basedOn w:val="criterio1"/>
    <w:rsid w:val="002163BF"/>
    <w:pPr>
      <w:spacing w:before="60" w:after="60"/>
      <w:ind w:left="907"/>
    </w:pPr>
    <w:rPr>
      <w:color w:val="FF0000"/>
    </w:rPr>
  </w:style>
  <w:style w:type="paragraph" w:customStyle="1" w:styleId="formula2">
    <w:name w:val="formula2"/>
    <w:basedOn w:val="formula1"/>
    <w:rsid w:val="002920D7"/>
    <w:pPr>
      <w:ind w:left="0"/>
    </w:pPr>
  </w:style>
  <w:style w:type="table" w:customStyle="1" w:styleId="Tablaconcuadrculacentrada">
    <w:name w:val="Tabla con cuadrícula centrada"/>
    <w:basedOn w:val="Tablaconcuadrcula"/>
    <w:rsid w:val="002920D7"/>
    <w:pPr>
      <w:spacing w:before="20" w:after="20"/>
    </w:pPr>
    <w:tblPr>
      <w:jc w:val="center"/>
      <w:tblInd w:w="0" w:type="dxa"/>
    </w:tblPr>
    <w:trPr>
      <w:jc w:val="center"/>
    </w:trPr>
  </w:style>
  <w:style w:type="paragraph" w:customStyle="1" w:styleId="ttcab1">
    <w:name w:val="ttcab1"/>
    <w:rsid w:val="002920D7"/>
    <w:pPr>
      <w:tabs>
        <w:tab w:val="num" w:pos="2232"/>
      </w:tabs>
      <w:spacing w:before="40" w:after="40"/>
      <w:ind w:left="2232" w:hanging="2232"/>
      <w:jc w:val="center"/>
    </w:pPr>
    <w:rPr>
      <w:rFonts w:ascii="Arial" w:hAnsi="Arial" w:cs="Arial"/>
      <w:b/>
      <w:bCs/>
      <w:lang w:eastAsia="es-ES"/>
    </w:rPr>
  </w:style>
  <w:style w:type="paragraph" w:customStyle="1" w:styleId="txfig1">
    <w:name w:val="tx_fig1"/>
    <w:basedOn w:val="tt2"/>
    <w:rsid w:val="002920D7"/>
    <w:pPr>
      <w:pBdr>
        <w:top w:val="single" w:sz="4" w:space="1" w:color="667DD1"/>
      </w:pBdr>
      <w:ind w:left="907"/>
    </w:pPr>
    <w:rPr>
      <w:iCs/>
    </w:rPr>
  </w:style>
  <w:style w:type="paragraph" w:customStyle="1" w:styleId="nota1">
    <w:name w:val="nota1"/>
    <w:basedOn w:val="Normal"/>
    <w:link w:val="nota1Car"/>
    <w:rsid w:val="002920D7"/>
    <w:pPr>
      <w:widowControl/>
      <w:autoSpaceDE/>
      <w:autoSpaceDN/>
      <w:adjustRightInd/>
      <w:spacing w:before="240"/>
    </w:pPr>
    <w:rPr>
      <w:sz w:val="18"/>
      <w:szCs w:val="18"/>
    </w:rPr>
  </w:style>
  <w:style w:type="paragraph" w:customStyle="1" w:styleId="txfig2">
    <w:name w:val="tx_fig2"/>
    <w:basedOn w:val="txfig1"/>
    <w:rsid w:val="002920D7"/>
    <w:pPr>
      <w:pBdr>
        <w:top w:val="none" w:sz="0" w:space="0" w:color="auto"/>
        <w:bottom w:val="single" w:sz="4" w:space="1" w:color="667DD1"/>
      </w:pBdr>
    </w:pPr>
  </w:style>
  <w:style w:type="character" w:customStyle="1" w:styleId="nota1Car">
    <w:name w:val="nota1 Car"/>
    <w:link w:val="nota1"/>
    <w:rsid w:val="002920D7"/>
    <w:rPr>
      <w:sz w:val="18"/>
      <w:szCs w:val="18"/>
      <w:lang w:val="gl-ES" w:eastAsia="es-ES" w:bidi="ar-SA"/>
    </w:rPr>
  </w:style>
  <w:style w:type="paragraph" w:customStyle="1" w:styleId="castx1">
    <w:name w:val="cas_tx1"/>
    <w:basedOn w:val="tx1"/>
    <w:rsid w:val="00471DF5"/>
    <w:pPr>
      <w:ind w:left="1191"/>
    </w:pPr>
    <w:rPr>
      <w:i/>
      <w:sz w:val="20"/>
      <w:lang w:val="es-ES_tradnl"/>
    </w:rPr>
  </w:style>
  <w:style w:type="paragraph" w:customStyle="1" w:styleId="casp1">
    <w:name w:val="cas_p1"/>
    <w:basedOn w:val="Textoindependiente"/>
    <w:rsid w:val="00471DF5"/>
    <w:pPr>
      <w:numPr>
        <w:numId w:val="17"/>
      </w:numPr>
      <w:spacing w:before="120"/>
      <w:ind w:left="1475" w:hanging="284"/>
    </w:pPr>
    <w:rPr>
      <w:i/>
      <w:sz w:val="20"/>
      <w:lang w:val="es-ES"/>
    </w:rPr>
  </w:style>
  <w:style w:type="character" w:customStyle="1" w:styleId="tx1Car1">
    <w:name w:val="tx1 Car1"/>
    <w:link w:val="tx1"/>
    <w:rsid w:val="002920D7"/>
    <w:rPr>
      <w:sz w:val="24"/>
      <w:szCs w:val="24"/>
      <w:lang w:val="gl-ES" w:eastAsia="es-ES" w:bidi="ar-SA"/>
    </w:rPr>
  </w:style>
  <w:style w:type="character" w:customStyle="1" w:styleId="p2CarCar">
    <w:name w:val="p2 Car Car"/>
    <w:link w:val="p2"/>
    <w:rsid w:val="002920D7"/>
    <w:rPr>
      <w:sz w:val="24"/>
      <w:szCs w:val="24"/>
      <w:lang w:val="gl-ES" w:eastAsia="es-ES" w:bidi="ar-SA"/>
    </w:rPr>
  </w:style>
  <w:style w:type="paragraph" w:styleId="NormalWeb">
    <w:name w:val="Normal (Web)"/>
    <w:basedOn w:val="Normal"/>
    <w:semiHidden/>
    <w:rsid w:val="002920D7"/>
    <w:pPr>
      <w:widowControl/>
      <w:autoSpaceDE/>
      <w:autoSpaceDN/>
      <w:adjustRightInd/>
      <w:spacing w:before="100" w:beforeAutospacing="1" w:after="100" w:afterAutospacing="1"/>
    </w:pPr>
    <w:rPr>
      <w:lang w:val="es-ES"/>
    </w:rPr>
  </w:style>
  <w:style w:type="paragraph" w:customStyle="1" w:styleId="Estilo1">
    <w:name w:val="Estilo1"/>
    <w:basedOn w:val="cuest1"/>
    <w:autoRedefine/>
    <w:semiHidden/>
    <w:rsid w:val="002920D7"/>
    <w:pPr>
      <w:numPr>
        <w:numId w:val="0"/>
      </w:numPr>
      <w:ind w:left="907"/>
    </w:pPr>
  </w:style>
  <w:style w:type="paragraph" w:styleId="Textosinformato">
    <w:name w:val="Plain Text"/>
    <w:basedOn w:val="Normal"/>
    <w:rsid w:val="002920D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Continuarlista2">
    <w:name w:val="List Continue 2"/>
    <w:basedOn w:val="Normal"/>
    <w:semiHidden/>
    <w:rsid w:val="002920D7"/>
    <w:pPr>
      <w:spacing w:after="120"/>
      <w:ind w:left="566" w:firstLine="227"/>
    </w:pPr>
  </w:style>
  <w:style w:type="paragraph" w:styleId="Continuarlista4">
    <w:name w:val="List Continue 4"/>
    <w:basedOn w:val="Normal"/>
    <w:semiHidden/>
    <w:rsid w:val="002920D7"/>
    <w:pPr>
      <w:spacing w:after="120"/>
      <w:ind w:left="1132" w:firstLine="227"/>
    </w:pPr>
  </w:style>
  <w:style w:type="paragraph" w:styleId="Sangradetextonormal">
    <w:name w:val="Body Text Indent"/>
    <w:basedOn w:val="Normal"/>
    <w:link w:val="SangradetextonormalCar"/>
    <w:semiHidden/>
    <w:rsid w:val="002920D7"/>
    <w:pPr>
      <w:spacing w:after="120"/>
      <w:ind w:left="283" w:firstLine="227"/>
    </w:pPr>
  </w:style>
  <w:style w:type="paragraph" w:customStyle="1" w:styleId="criterio1">
    <w:name w:val="criterio1"/>
    <w:basedOn w:val="Normal"/>
    <w:rsid w:val="00150B85"/>
    <w:pPr>
      <w:widowControl/>
    </w:pPr>
    <w:rPr>
      <w:rFonts w:ascii="Arial Narrow" w:hAnsi="Arial Narrow" w:cs="ACaslon-Italic"/>
      <w:i/>
      <w:iCs/>
      <w:color w:val="1F1A17"/>
      <w:sz w:val="18"/>
      <w:szCs w:val="18"/>
    </w:rPr>
  </w:style>
  <w:style w:type="paragraph" w:customStyle="1" w:styleId="tt1cp">
    <w:name w:val="tt1cp"/>
    <w:basedOn w:val="tt1c"/>
    <w:rsid w:val="002920D7"/>
    <w:pPr>
      <w:widowControl w:val="0"/>
      <w:autoSpaceDE w:val="0"/>
      <w:autoSpaceDN w:val="0"/>
      <w:adjustRightInd w:val="0"/>
    </w:pPr>
  </w:style>
  <w:style w:type="paragraph" w:customStyle="1" w:styleId="cascuest1">
    <w:name w:val="cas_cuest1"/>
    <w:basedOn w:val="Textoindependiente"/>
    <w:rsid w:val="00F12DB5"/>
    <w:pPr>
      <w:spacing w:after="180"/>
      <w:ind w:left="1474"/>
    </w:pPr>
    <w:rPr>
      <w:i/>
      <w:sz w:val="20"/>
      <w:lang w:val="es-ES_tradnl"/>
    </w:rPr>
  </w:style>
  <w:style w:type="paragraph" w:customStyle="1" w:styleId="cascuest2">
    <w:name w:val="cas_cuest2"/>
    <w:basedOn w:val="cascuest1"/>
    <w:rsid w:val="00F12DB5"/>
    <w:pPr>
      <w:ind w:left="1814"/>
    </w:pPr>
  </w:style>
  <w:style w:type="paragraph" w:customStyle="1" w:styleId="Normalsinsangra">
    <w:name w:val="Normal sin sangría"/>
    <w:basedOn w:val="Normal"/>
    <w:rsid w:val="00C95028"/>
    <w:rPr>
      <w:rFonts w:ascii="Helvetica" w:hAnsi="Helvetica"/>
      <w:sz w:val="16"/>
      <w:szCs w:val="16"/>
    </w:rPr>
  </w:style>
  <w:style w:type="character" w:customStyle="1" w:styleId="p1Car">
    <w:name w:val="p1 Car"/>
    <w:rsid w:val="00F17905"/>
    <w:rPr>
      <w:sz w:val="24"/>
      <w:szCs w:val="24"/>
      <w:lang w:val="gl-ES" w:eastAsia="es-ES" w:bidi="ar-SA"/>
    </w:rPr>
  </w:style>
  <w:style w:type="paragraph" w:customStyle="1" w:styleId="sp21">
    <w:name w:val="sp21"/>
    <w:basedOn w:val="sp2"/>
    <w:rsid w:val="002920D7"/>
    <w:pPr>
      <w:spacing w:before="120"/>
    </w:pPr>
  </w:style>
  <w:style w:type="paragraph" w:customStyle="1" w:styleId="EstilotxapoioNegrita">
    <w:name w:val="Estilo tx_apoio + Negrita"/>
    <w:basedOn w:val="txapoio"/>
    <w:link w:val="EstilotxapoioNegritaCar"/>
    <w:rsid w:val="0028780A"/>
    <w:pPr>
      <w:tabs>
        <w:tab w:val="left" w:pos="1531"/>
      </w:tabs>
    </w:pPr>
    <w:rPr>
      <w:b/>
      <w:bCs/>
    </w:rPr>
  </w:style>
  <w:style w:type="character" w:customStyle="1" w:styleId="cuest1CarCar">
    <w:name w:val="cuest1 Car Car"/>
    <w:link w:val="cuest1"/>
    <w:rsid w:val="002920D7"/>
    <w:rPr>
      <w:rFonts w:ascii="Helvetica" w:hAnsi="Helvetica" w:cs="Arial"/>
      <w:color w:val="000080"/>
      <w:szCs w:val="24"/>
      <w:lang w:val="gl-ES" w:eastAsia="es-ES" w:bidi="ar-SA"/>
    </w:rPr>
  </w:style>
  <w:style w:type="table" w:customStyle="1" w:styleId="57">
    <w:name w:val="57"/>
    <w:rsid w:val="002920D7"/>
    <w:pPr>
      <w:widowControl w:val="0"/>
      <w:autoSpaceDE w:val="0"/>
      <w:autoSpaceDN w:val="0"/>
      <w:adjustRightInd w:val="0"/>
    </w:pPr>
    <w:rPr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apoioCarCar">
    <w:name w:val="tx_apoio Car Car"/>
    <w:link w:val="txapoio"/>
    <w:rsid w:val="002920D7"/>
    <w:rPr>
      <w:rFonts w:cs="Arial"/>
      <w:sz w:val="24"/>
      <w:szCs w:val="24"/>
      <w:lang w:val="gl-ES" w:eastAsia="es-ES" w:bidi="ar-SA"/>
    </w:rPr>
  </w:style>
  <w:style w:type="character" w:customStyle="1" w:styleId="EstilotxapoioNegritaCar">
    <w:name w:val="Estilo tx_apoio + Negrita Car"/>
    <w:link w:val="EstilotxapoioNegrita"/>
    <w:rsid w:val="0028780A"/>
    <w:rPr>
      <w:rFonts w:cs="Arial"/>
      <w:b/>
      <w:bCs/>
      <w:sz w:val="24"/>
      <w:szCs w:val="24"/>
      <w:lang w:val="gl-ES" w:eastAsia="es-ES" w:bidi="ar-SA"/>
    </w:rPr>
  </w:style>
  <w:style w:type="character" w:customStyle="1" w:styleId="n1Car">
    <w:name w:val="n1 Car"/>
    <w:link w:val="n1"/>
    <w:rsid w:val="002920D7"/>
    <w:rPr>
      <w:rFonts w:ascii="Arial" w:hAnsi="Arial" w:cs="Arial"/>
      <w:b/>
      <w:bCs/>
      <w:noProof/>
      <w:color w:val="3342B5"/>
      <w:sz w:val="48"/>
      <w:szCs w:val="48"/>
      <w:lang w:val="gl-ES" w:eastAsia="es-ES" w:bidi="ar-SA"/>
    </w:rPr>
  </w:style>
  <w:style w:type="character" w:customStyle="1" w:styleId="n2Car">
    <w:name w:val="n2 Car"/>
    <w:link w:val="n2"/>
    <w:rsid w:val="002920D7"/>
    <w:rPr>
      <w:rFonts w:ascii="Arial" w:hAnsi="Arial" w:cs="Arial"/>
      <w:b/>
      <w:bCs/>
      <w:color w:val="3342B5"/>
      <w:sz w:val="36"/>
      <w:szCs w:val="36"/>
      <w:lang w:val="gl-ES" w:eastAsia="es-ES" w:bidi="ar-SA"/>
    </w:rPr>
  </w:style>
  <w:style w:type="character" w:customStyle="1" w:styleId="p1CarCar">
    <w:name w:val="p1 Car Car"/>
    <w:link w:val="p1"/>
    <w:rsid w:val="002920D7"/>
    <w:rPr>
      <w:sz w:val="24"/>
      <w:szCs w:val="24"/>
      <w:lang w:val="gl-ES" w:eastAsia="es-ES" w:bidi="ar-SA"/>
    </w:rPr>
  </w:style>
  <w:style w:type="character" w:customStyle="1" w:styleId="tt1Carc">
    <w:name w:val="tt1 Carác."/>
    <w:link w:val="tt1"/>
    <w:rsid w:val="002920D7"/>
    <w:rPr>
      <w:rFonts w:ascii="Arial Narrow" w:hAnsi="Arial Narrow" w:cs="Helvetica"/>
      <w:sz w:val="16"/>
      <w:szCs w:val="16"/>
      <w:lang w:val="gl-ES" w:eastAsia="es-ES" w:bidi="ar-SA"/>
    </w:rPr>
  </w:style>
  <w:style w:type="character" w:customStyle="1" w:styleId="p3Car">
    <w:name w:val="p3 Car"/>
    <w:link w:val="p3"/>
    <w:rsid w:val="002920D7"/>
    <w:rPr>
      <w:sz w:val="24"/>
      <w:szCs w:val="24"/>
      <w:lang w:val="gl-ES" w:eastAsia="es-ES" w:bidi="ar-SA"/>
    </w:rPr>
  </w:style>
  <w:style w:type="character" w:customStyle="1" w:styleId="tt1nCar">
    <w:name w:val="tt1n Car"/>
    <w:link w:val="tt1n"/>
    <w:rsid w:val="002920D7"/>
    <w:rPr>
      <w:rFonts w:ascii="Arial Narrow" w:hAnsi="Arial Narrow" w:cs="Helvetica"/>
      <w:b/>
      <w:bCs/>
      <w:sz w:val="16"/>
      <w:szCs w:val="16"/>
      <w:lang w:val="gl-ES" w:eastAsia="es-ES" w:bidi="ar-SA"/>
    </w:rPr>
  </w:style>
  <w:style w:type="character" w:customStyle="1" w:styleId="ttp1CarCar">
    <w:name w:val="ttp1 Car Car"/>
    <w:link w:val="ttp1"/>
    <w:rsid w:val="002920D7"/>
    <w:rPr>
      <w:rFonts w:ascii="Arial Narrow" w:hAnsi="Arial Narrow" w:cs="Helvetica"/>
      <w:sz w:val="16"/>
      <w:szCs w:val="16"/>
      <w:lang w:val="gl-ES" w:eastAsia="es-ES" w:bidi="ar-SA"/>
    </w:rPr>
  </w:style>
  <w:style w:type="character" w:customStyle="1" w:styleId="ttp2CarCar">
    <w:name w:val="ttp2 Car Car"/>
    <w:link w:val="ttp2"/>
    <w:rsid w:val="002920D7"/>
    <w:rPr>
      <w:rFonts w:ascii="Arial Narrow" w:hAnsi="Arial Narrow" w:cs="Helvetica"/>
      <w:sz w:val="16"/>
      <w:szCs w:val="16"/>
      <w:lang w:val="gl-ES" w:eastAsia="es-ES" w:bidi="ar-SA"/>
    </w:rPr>
  </w:style>
  <w:style w:type="character" w:customStyle="1" w:styleId="TextoindependienteCar1">
    <w:name w:val="Texto independiente Car1"/>
    <w:link w:val="Textoindependiente"/>
    <w:rsid w:val="002920D7"/>
    <w:rPr>
      <w:sz w:val="24"/>
      <w:szCs w:val="24"/>
      <w:lang w:val="gl-ES" w:eastAsia="es-ES" w:bidi="ar-SA"/>
    </w:rPr>
  </w:style>
  <w:style w:type="character" w:customStyle="1" w:styleId="cverde">
    <w:name w:val="c_verde"/>
    <w:rsid w:val="002920D7"/>
    <w:rPr>
      <w:color w:val="339966"/>
      <w:lang w:eastAsia="ar-SA"/>
    </w:rPr>
  </w:style>
  <w:style w:type="paragraph" w:customStyle="1" w:styleId="ttsp1">
    <w:name w:val="ttsp1"/>
    <w:basedOn w:val="tt1"/>
    <w:rsid w:val="002920D7"/>
    <w:pPr>
      <w:widowControl w:val="0"/>
      <w:autoSpaceDE w:val="0"/>
      <w:autoSpaceDN w:val="0"/>
      <w:adjustRightInd w:val="0"/>
      <w:ind w:left="227" w:firstLine="227"/>
      <w:jc w:val="both"/>
    </w:pPr>
  </w:style>
  <w:style w:type="paragraph" w:customStyle="1" w:styleId="tt1encarnado">
    <w:name w:val="tt1_encarnado"/>
    <w:basedOn w:val="tt1"/>
    <w:rsid w:val="002920D7"/>
    <w:rPr>
      <w:color w:val="FF0000"/>
    </w:rPr>
  </w:style>
  <w:style w:type="paragraph" w:customStyle="1" w:styleId="ttp1gris">
    <w:name w:val="ttp1_gris"/>
    <w:basedOn w:val="ttp1"/>
    <w:rsid w:val="002920D7"/>
    <w:pPr>
      <w:widowControl w:val="0"/>
      <w:autoSpaceDE w:val="0"/>
      <w:autoSpaceDN w:val="0"/>
      <w:adjustRightInd w:val="0"/>
      <w:jc w:val="both"/>
    </w:pPr>
    <w:rPr>
      <w:color w:val="999999"/>
    </w:rPr>
  </w:style>
  <w:style w:type="paragraph" w:customStyle="1" w:styleId="ttp3">
    <w:name w:val="ttp3"/>
    <w:basedOn w:val="ttp2"/>
    <w:rsid w:val="002920D7"/>
    <w:pPr>
      <w:widowControl w:val="0"/>
      <w:tabs>
        <w:tab w:val="left" w:pos="680"/>
      </w:tabs>
      <w:autoSpaceDE w:val="0"/>
      <w:autoSpaceDN w:val="0"/>
      <w:adjustRightInd w:val="0"/>
      <w:ind w:left="681"/>
      <w:jc w:val="both"/>
    </w:pPr>
  </w:style>
  <w:style w:type="paragraph" w:customStyle="1" w:styleId="ttp1azul">
    <w:name w:val="ttp1_azul"/>
    <w:basedOn w:val="ttp1"/>
    <w:rsid w:val="002920D7"/>
    <w:pPr>
      <w:widowControl w:val="0"/>
      <w:autoSpaceDE w:val="0"/>
      <w:autoSpaceDN w:val="0"/>
      <w:adjustRightInd w:val="0"/>
      <w:jc w:val="both"/>
    </w:pPr>
    <w:rPr>
      <w:color w:val="0000FF"/>
    </w:rPr>
  </w:style>
  <w:style w:type="paragraph" w:styleId="Textoindependiente2">
    <w:name w:val="Body Text 2"/>
    <w:basedOn w:val="Normal"/>
    <w:semiHidden/>
    <w:rsid w:val="002920D7"/>
    <w:pPr>
      <w:numPr>
        <w:numId w:val="21"/>
      </w:numPr>
      <w:spacing w:after="120" w:line="480" w:lineRule="auto"/>
    </w:pPr>
  </w:style>
  <w:style w:type="paragraph" w:customStyle="1" w:styleId="pn2">
    <w:name w:val="pn2"/>
    <w:basedOn w:val="Textoindependiente"/>
    <w:rsid w:val="002920D7"/>
    <w:pPr>
      <w:widowControl/>
      <w:numPr>
        <w:numId w:val="20"/>
      </w:numPr>
      <w:tabs>
        <w:tab w:val="clear" w:pos="51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customStyle="1" w:styleId="ttp2encarnado">
    <w:name w:val="ttp2_encarnado"/>
    <w:basedOn w:val="ttp2"/>
    <w:rsid w:val="002920D7"/>
    <w:rPr>
      <w:color w:val="FF0000"/>
    </w:rPr>
  </w:style>
  <w:style w:type="paragraph" w:customStyle="1" w:styleId="ttp2verde">
    <w:name w:val="ttp2_verde"/>
    <w:basedOn w:val="ttp2encarnado"/>
    <w:rsid w:val="002920D7"/>
    <w:rPr>
      <w:color w:val="339966"/>
    </w:rPr>
  </w:style>
  <w:style w:type="paragraph" w:customStyle="1" w:styleId="ttp3encarnado">
    <w:name w:val="ttp3_encarnado"/>
    <w:basedOn w:val="ttp3"/>
    <w:rsid w:val="002920D7"/>
    <w:pPr>
      <w:tabs>
        <w:tab w:val="clear" w:pos="454"/>
      </w:tabs>
    </w:pPr>
    <w:rPr>
      <w:color w:val="FF0000"/>
    </w:rPr>
  </w:style>
  <w:style w:type="paragraph" w:customStyle="1" w:styleId="ttp1verde">
    <w:name w:val="ttp1_verde"/>
    <w:basedOn w:val="ttp1"/>
    <w:rsid w:val="002920D7"/>
    <w:rPr>
      <w:color w:val="339966"/>
    </w:rPr>
  </w:style>
  <w:style w:type="paragraph" w:customStyle="1" w:styleId="ttp1encarnado">
    <w:name w:val="ttp1_encarnado"/>
    <w:basedOn w:val="ttp1verde"/>
    <w:rsid w:val="002920D7"/>
    <w:rPr>
      <w:color w:val="FF0000"/>
    </w:rPr>
  </w:style>
  <w:style w:type="paragraph" w:customStyle="1" w:styleId="ttp2azul">
    <w:name w:val="ttp2_azul"/>
    <w:basedOn w:val="ttp2verde"/>
    <w:rsid w:val="002920D7"/>
    <w:rPr>
      <w:color w:val="0000FF"/>
    </w:rPr>
  </w:style>
  <w:style w:type="paragraph" w:customStyle="1" w:styleId="ttp3azul">
    <w:name w:val="ttp3_azul"/>
    <w:basedOn w:val="ttp3encarnado"/>
    <w:rsid w:val="002920D7"/>
    <w:rPr>
      <w:color w:val="0000FF"/>
    </w:rPr>
  </w:style>
  <w:style w:type="paragraph" w:customStyle="1" w:styleId="ttp3verde">
    <w:name w:val="ttp3_verde"/>
    <w:basedOn w:val="ttp3encarnado"/>
    <w:rsid w:val="002920D7"/>
    <w:rPr>
      <w:color w:val="339966"/>
    </w:rPr>
  </w:style>
  <w:style w:type="character" w:customStyle="1" w:styleId="cvermello">
    <w:name w:val="c_vermello"/>
    <w:rsid w:val="002920D7"/>
    <w:rPr>
      <w:color w:val="FF0000"/>
      <w:lang w:eastAsia="ar-SA"/>
    </w:rPr>
  </w:style>
  <w:style w:type="character" w:customStyle="1" w:styleId="TextoindependienteCar">
    <w:name w:val="Texto independiente Car"/>
    <w:rsid w:val="002920D7"/>
    <w:rPr>
      <w:sz w:val="24"/>
      <w:szCs w:val="24"/>
      <w:lang w:val="gl-ES" w:eastAsia="es-ES" w:bidi="ar-SA"/>
    </w:rPr>
  </w:style>
  <w:style w:type="character" w:customStyle="1" w:styleId="cazul">
    <w:name w:val="c_azul"/>
    <w:rsid w:val="002920D7"/>
    <w:rPr>
      <w:color w:val="0000FF"/>
      <w:lang w:eastAsia="ar-SA"/>
    </w:rPr>
  </w:style>
  <w:style w:type="paragraph" w:styleId="Textoindependiente3">
    <w:name w:val="Body Text 3"/>
    <w:basedOn w:val="Normal"/>
    <w:semiHidden/>
    <w:rsid w:val="002920D7"/>
    <w:pPr>
      <w:spacing w:after="120"/>
    </w:pPr>
    <w:rPr>
      <w:sz w:val="16"/>
      <w:szCs w:val="16"/>
    </w:rPr>
  </w:style>
  <w:style w:type="character" w:customStyle="1" w:styleId="criscado">
    <w:name w:val="c_riscado"/>
    <w:rsid w:val="002920D7"/>
    <w:rPr>
      <w:strike/>
      <w:dstrike w:val="0"/>
      <w:color w:val="auto"/>
      <w:vertAlign w:val="baseline"/>
      <w:lang w:eastAsia="ar-SA"/>
    </w:rPr>
  </w:style>
  <w:style w:type="paragraph" w:customStyle="1" w:styleId="n7">
    <w:name w:val="n7"/>
    <w:basedOn w:val="n6"/>
    <w:rsid w:val="002920D7"/>
    <w:pPr>
      <w:spacing w:before="180" w:after="120"/>
      <w:ind w:left="1191"/>
    </w:pPr>
    <w:rPr>
      <w:rFonts w:ascii="Arial Narrow" w:hAnsi="Arial Narrow"/>
      <w:color w:val="000080"/>
    </w:rPr>
  </w:style>
  <w:style w:type="paragraph" w:customStyle="1" w:styleId="Estilottpn1Izquierda0cmSangrafrancesa04cm">
    <w:name w:val="Estilo tt_pn1 + Izquierda:  0 cm Sangría francesa:  04 cm"/>
    <w:basedOn w:val="Normal"/>
    <w:semiHidden/>
    <w:rsid w:val="002920D7"/>
    <w:pPr>
      <w:numPr>
        <w:numId w:val="13"/>
      </w:numPr>
      <w:spacing w:before="20" w:after="20"/>
    </w:pPr>
    <w:rPr>
      <w:rFonts w:ascii="Arial Narrow" w:hAnsi="Arial Narrow"/>
      <w:sz w:val="18"/>
      <w:szCs w:val="20"/>
    </w:rPr>
  </w:style>
  <w:style w:type="paragraph" w:customStyle="1" w:styleId="auc">
    <w:name w:val="auc"/>
    <w:basedOn w:val="Textoindependiente"/>
    <w:semiHidden/>
    <w:rsid w:val="002920D7"/>
    <w:rPr>
      <w:rFonts w:ascii="Arial" w:hAnsi="Arial" w:cs="Arial"/>
      <w:b/>
      <w:bCs/>
      <w:color w:val="808080"/>
    </w:rPr>
  </w:style>
  <w:style w:type="paragraph" w:styleId="Textocomentario">
    <w:name w:val="annotation text"/>
    <w:basedOn w:val="Normal"/>
    <w:link w:val="TextocomentarioCar"/>
    <w:semiHidden/>
    <w:rsid w:val="002920D7"/>
    <w:pPr>
      <w:widowControl/>
      <w:autoSpaceDE/>
      <w:autoSpaceDN/>
      <w:adjustRightInd/>
    </w:pPr>
    <w:rPr>
      <w:sz w:val="20"/>
      <w:szCs w:val="20"/>
      <w:lang w:val="es-ES"/>
    </w:rPr>
  </w:style>
  <w:style w:type="paragraph" w:styleId="Textonotapie">
    <w:name w:val="footnote text"/>
    <w:basedOn w:val="Normal"/>
    <w:semiHidden/>
    <w:rsid w:val="002920D7"/>
    <w:pPr>
      <w:widowControl/>
      <w:autoSpaceDE/>
      <w:autoSpaceDN/>
      <w:adjustRightInd/>
    </w:pPr>
    <w:rPr>
      <w:rFonts w:ascii="Arial" w:hAnsi="Arial" w:cs="Arial"/>
      <w:bCs/>
      <w:sz w:val="20"/>
      <w:szCs w:val="20"/>
      <w:lang w:val="es-ES"/>
    </w:rPr>
  </w:style>
  <w:style w:type="paragraph" w:customStyle="1" w:styleId="listaxe1">
    <w:name w:val="listaxe1"/>
    <w:basedOn w:val="Normal"/>
    <w:semiHidden/>
    <w:rsid w:val="002920D7"/>
    <w:pPr>
      <w:tabs>
        <w:tab w:val="left" w:pos="2127"/>
        <w:tab w:val="left" w:pos="2835"/>
        <w:tab w:val="left" w:pos="3686"/>
      </w:tabs>
      <w:spacing w:before="180" w:after="180"/>
      <w:ind w:left="1191"/>
    </w:pPr>
    <w:rPr>
      <w:rFonts w:ascii="Courier New" w:hAnsi="Courier New" w:cs="Courier New"/>
      <w:sz w:val="18"/>
      <w:szCs w:val="18"/>
    </w:rPr>
  </w:style>
  <w:style w:type="paragraph" w:styleId="Descripcin">
    <w:name w:val="caption"/>
    <w:basedOn w:val="Normal"/>
    <w:next w:val="Normal"/>
    <w:qFormat/>
    <w:rsid w:val="002920D7"/>
    <w:pPr>
      <w:spacing w:before="120" w:after="120"/>
      <w:ind w:firstLine="227"/>
    </w:pPr>
    <w:rPr>
      <w:b/>
      <w:bCs/>
      <w:sz w:val="20"/>
      <w:szCs w:val="20"/>
    </w:rPr>
  </w:style>
  <w:style w:type="paragraph" w:styleId="Textodeglobo">
    <w:name w:val="Balloon Text"/>
    <w:basedOn w:val="Normal"/>
    <w:semiHidden/>
    <w:rsid w:val="002920D7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2920D7"/>
    <w:rPr>
      <w:sz w:val="16"/>
      <w:szCs w:val="16"/>
    </w:rPr>
  </w:style>
  <w:style w:type="character" w:customStyle="1" w:styleId="p1Carc">
    <w:name w:val="p1 Carác."/>
    <w:semiHidden/>
    <w:rsid w:val="002920D7"/>
    <w:rPr>
      <w:sz w:val="24"/>
      <w:szCs w:val="24"/>
      <w:lang w:val="gl-ES" w:eastAsia="es-ES" w:bidi="ar-SA"/>
    </w:rPr>
  </w:style>
  <w:style w:type="paragraph" w:customStyle="1" w:styleId="p22">
    <w:name w:val="p22"/>
    <w:basedOn w:val="Normal"/>
    <w:semiHidden/>
    <w:rsid w:val="002920D7"/>
    <w:pPr>
      <w:numPr>
        <w:numId w:val="14"/>
      </w:numPr>
      <w:tabs>
        <w:tab w:val="left" w:pos="-1260"/>
      </w:tabs>
      <w:spacing w:after="120"/>
    </w:pPr>
    <w:rPr>
      <w:rFonts w:ascii="Arial" w:hAnsi="Arial"/>
      <w:sz w:val="26"/>
    </w:rPr>
  </w:style>
  <w:style w:type="paragraph" w:styleId="Listaconvietas2">
    <w:name w:val="List Bullet 2"/>
    <w:basedOn w:val="Normal"/>
    <w:autoRedefine/>
    <w:semiHidden/>
    <w:rsid w:val="002920D7"/>
    <w:pPr>
      <w:widowControl/>
      <w:numPr>
        <w:numId w:val="15"/>
      </w:numPr>
      <w:autoSpaceDE/>
      <w:autoSpaceDN/>
      <w:adjustRightInd/>
    </w:pPr>
    <w:rPr>
      <w:lang w:val="es-ES"/>
    </w:rPr>
  </w:style>
  <w:style w:type="paragraph" w:styleId="Listaconvietas3">
    <w:name w:val="List Bullet 3"/>
    <w:basedOn w:val="Normal"/>
    <w:autoRedefine/>
    <w:semiHidden/>
    <w:rsid w:val="002920D7"/>
    <w:pPr>
      <w:widowControl/>
      <w:numPr>
        <w:numId w:val="16"/>
      </w:numPr>
      <w:autoSpaceDE/>
      <w:autoSpaceDN/>
      <w:adjustRightInd/>
    </w:pPr>
    <w:rPr>
      <w:lang w:val="es-ES"/>
    </w:rPr>
  </w:style>
  <w:style w:type="paragraph" w:customStyle="1" w:styleId="n22">
    <w:name w:val="n22"/>
    <w:basedOn w:val="Normal"/>
    <w:semiHidden/>
    <w:rsid w:val="002920D7"/>
    <w:pPr>
      <w:widowControl/>
      <w:numPr>
        <w:numId w:val="22"/>
      </w:numPr>
      <w:tabs>
        <w:tab w:val="clear" w:pos="2325"/>
        <w:tab w:val="num" w:pos="645"/>
      </w:tabs>
      <w:autoSpaceDE/>
      <w:autoSpaceDN/>
      <w:adjustRightInd/>
      <w:ind w:left="645" w:hanging="360"/>
    </w:pPr>
    <w:rPr>
      <w:rFonts w:ascii="Arial" w:hAnsi="Arial" w:cs="Arial"/>
      <w:b/>
      <w:bCs/>
      <w:sz w:val="20"/>
      <w:szCs w:val="20"/>
    </w:rPr>
  </w:style>
  <w:style w:type="character" w:customStyle="1" w:styleId="SangradetextonormalCar">
    <w:name w:val="Sangría de texto normal Car"/>
    <w:link w:val="Sangradetextonormal"/>
    <w:semiHidden/>
    <w:rsid w:val="00997782"/>
    <w:rPr>
      <w:sz w:val="24"/>
      <w:szCs w:val="24"/>
      <w:lang w:val="gl-ES"/>
    </w:rPr>
  </w:style>
  <w:style w:type="character" w:customStyle="1" w:styleId="TextocomentarioCar">
    <w:name w:val="Texto comentario Car"/>
    <w:link w:val="Textocomentario"/>
    <w:semiHidden/>
    <w:rsid w:val="00D07CB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reccion:Library:Application%20Support:Microsoft:Office:Plantillas%20personales:Mis%20plantillas:Plantilla_Cmus_Vi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2F58-67B2-48B3-8BA9-3D276AE9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HD:Users:Direccion:Library:Application Support:Microsoft:Office:Plantillas personales:Mis plantillas:Plantilla_Cmus_Vigo.dotx</Template>
  <TotalTime>2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traballo</vt:lpstr>
    </vt:vector>
  </TitlesOfParts>
  <Company>dxoefp</Company>
  <LinksUpToDate>false</LinksUpToDate>
  <CharactersWithSpaces>1725</CharactersWithSpaces>
  <SharedDoc>false</SharedDoc>
  <HLinks>
    <vt:vector size="6" baseType="variant"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mailto:cmus.vigo@edu.xunta.es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subject/>
  <dc:creator>Direccion</dc:creator>
  <cp:keywords/>
  <dc:description/>
  <cp:lastModifiedBy>Director CSM de Vigo</cp:lastModifiedBy>
  <cp:revision>3</cp:revision>
  <cp:lastPrinted>2022-09-29T09:25:00Z</cp:lastPrinted>
  <dcterms:created xsi:type="dcterms:W3CDTF">2022-09-29T09:25:00Z</dcterms:created>
  <dcterms:modified xsi:type="dcterms:W3CDTF">2022-09-29T09:26:00Z</dcterms:modified>
</cp:coreProperties>
</file>